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B5" w:rsidRDefault="001C08B5" w:rsidP="001C08B5">
      <w:pPr>
        <w:rPr>
          <w:rFonts w:ascii="Times New Roman" w:hAnsi="Times New Roman" w:cs="Times New Roman"/>
          <w:i/>
        </w:rPr>
      </w:pPr>
    </w:p>
    <w:p w:rsidR="001C08B5" w:rsidRDefault="001C08B5" w:rsidP="001C08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1C08B5" w:rsidRDefault="001C08B5" w:rsidP="001C08B5">
      <w:pPr>
        <w:pStyle w:val="1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Рабочая  учебная программа по  музыке для  1-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b w:val="0"/>
          <w:sz w:val="22"/>
          <w:szCs w:val="22"/>
        </w:rPr>
        <w:t>-го класса разработана и составлена в соответствии с ФГОС начального общего образования 2011 года, примерной программы начального общего образования  по музыке, авторской программы по музыке - «Музыка. Начальная школа», авторов:   Е.Д.Критской, Г.П.Сергеевой,</w:t>
      </w:r>
      <w:r>
        <w:rPr>
          <w:rFonts w:ascii="Times New Roman" w:hAnsi="Times New Roman" w:cs="Times New Roman"/>
          <w:b w:val="0"/>
          <w:iCs/>
          <w:sz w:val="22"/>
          <w:szCs w:val="22"/>
        </w:rPr>
        <w:t xml:space="preserve">Т.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С. </w:t>
      </w:r>
      <w:r>
        <w:rPr>
          <w:rFonts w:ascii="Times New Roman" w:hAnsi="Times New Roman" w:cs="Times New Roman"/>
          <w:b w:val="0"/>
          <w:iCs/>
          <w:sz w:val="22"/>
          <w:szCs w:val="22"/>
        </w:rPr>
        <w:t>Шмагина</w:t>
      </w:r>
      <w:r>
        <w:rPr>
          <w:rFonts w:ascii="Times New Roman" w:hAnsi="Times New Roman" w:cs="Times New Roman"/>
          <w:b w:val="0"/>
          <w:sz w:val="22"/>
          <w:szCs w:val="22"/>
        </w:rPr>
        <w:t>, М., Просвещение, 2011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1C08B5" w:rsidRDefault="001C08B5" w:rsidP="001C08B5">
      <w:p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Цели программы:</w:t>
      </w:r>
    </w:p>
    <w:p w:rsidR="001C08B5" w:rsidRDefault="001C08B5" w:rsidP="001C08B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основ музыкальной культуры через эмоциональное восприятие музыки;</w:t>
      </w:r>
    </w:p>
    <w:p w:rsidR="001C08B5" w:rsidRDefault="001C08B5" w:rsidP="001C08B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C08B5" w:rsidRDefault="001C08B5" w:rsidP="001C08B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C08B5" w:rsidRDefault="001C08B5" w:rsidP="001C08B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обогащение знаний  о музыкальном искусстве;</w:t>
      </w:r>
    </w:p>
    <w:p w:rsidR="001C08B5" w:rsidRDefault="001C08B5" w:rsidP="001C08B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1C08B5" w:rsidRDefault="001C08B5" w:rsidP="001C08B5">
      <w:pPr>
        <w:autoSpaceDE w:val="0"/>
        <w:spacing w:before="240"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Задачи программы:</w:t>
      </w:r>
    </w:p>
    <w:p w:rsidR="001C08B5" w:rsidRDefault="001C08B5" w:rsidP="001C08B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08B5" w:rsidRDefault="001C08B5" w:rsidP="001C08B5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эмоционально-осознанного отношения к музыкальным произведениям;</w:t>
      </w:r>
    </w:p>
    <w:p w:rsidR="001C08B5" w:rsidRDefault="001C08B5" w:rsidP="001C08B5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их жизненного и духовно-нравственного содержания;</w:t>
      </w:r>
    </w:p>
    <w:p w:rsidR="001C08B5" w:rsidRDefault="001C08B5" w:rsidP="001C08B5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1C08B5" w:rsidRDefault="001C08B5" w:rsidP="001C08B5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особенностей музыкального языка;</w:t>
      </w:r>
    </w:p>
    <w:p w:rsidR="001C08B5" w:rsidRDefault="001C08B5" w:rsidP="001C08B5">
      <w:p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 </w:t>
      </w:r>
    </w:p>
    <w:p w:rsidR="001C08B5" w:rsidRDefault="001C08B5" w:rsidP="001C08B5">
      <w:pPr>
        <w:ind w:firstLine="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>Программа носит дифференцированный характер. Повышение уровня в пролицейских классах реализуется за счет введения элементов дополнительно содержания.</w:t>
      </w:r>
    </w:p>
    <w:p w:rsidR="001C08B5" w:rsidRDefault="001C08B5" w:rsidP="001C08B5">
      <w:pPr>
        <w:ind w:firstLine="567"/>
        <w:rPr>
          <w:rFonts w:ascii="Times New Roman" w:hAnsi="Times New Roman" w:cs="Times New Roman"/>
        </w:rPr>
        <w:sectPr w:rsidR="001C08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09" w:right="1134" w:bottom="1701" w:left="113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i/>
        </w:rPr>
        <w:t>Виды организации учебной деятельности:</w:t>
      </w:r>
    </w:p>
    <w:p w:rsidR="001C08B5" w:rsidRDefault="001C08B5" w:rsidP="001C08B5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конкурс</w:t>
      </w:r>
    </w:p>
    <w:p w:rsidR="001C08B5" w:rsidRDefault="001C08B5" w:rsidP="001C08B5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викторина</w:t>
      </w:r>
    </w:p>
    <w:p w:rsidR="001C08B5" w:rsidRDefault="001C08B5" w:rsidP="001C08B5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самостоятельная работа</w:t>
      </w:r>
    </w:p>
    <w:p w:rsidR="001C08B5" w:rsidRDefault="001C08B5" w:rsidP="001C08B5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творческая работа</w:t>
      </w:r>
    </w:p>
    <w:p w:rsidR="001C08B5" w:rsidRDefault="001C08B5" w:rsidP="001C08B5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</w:rPr>
        <w:sectPr w:rsidR="001C08B5">
          <w:type w:val="continuous"/>
          <w:pgSz w:w="16838" w:h="11906" w:orient="landscape"/>
          <w:pgMar w:top="709" w:right="1134" w:bottom="1701" w:left="1134" w:header="720" w:footer="720" w:gutter="0"/>
          <w:cols w:num="3" w:space="708"/>
          <w:docGrid w:linePitch="360"/>
        </w:sectPr>
      </w:pPr>
      <w:r>
        <w:rPr>
          <w:rFonts w:ascii="Times New Roman" w:hAnsi="Times New Roman"/>
        </w:rPr>
        <w:lastRenderedPageBreak/>
        <w:t>- путешествие</w:t>
      </w:r>
    </w:p>
    <w:p w:rsidR="001C08B5" w:rsidRDefault="001C08B5" w:rsidP="001C08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C08B5" w:rsidRDefault="001C08B5" w:rsidP="001C08B5">
      <w:pPr>
        <w:spacing w:after="0"/>
        <w:ind w:firstLine="567"/>
        <w:rPr>
          <w:rFonts w:ascii="Times New Roman" w:hAnsi="Times New Roman" w:cs="Times New Roman"/>
        </w:rPr>
        <w:sectPr w:rsidR="001C08B5">
          <w:type w:val="continuous"/>
          <w:pgSz w:w="16838" w:h="11906" w:orient="landscape"/>
          <w:pgMar w:top="709" w:right="1134" w:bottom="1701" w:left="113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i/>
        </w:rPr>
        <w:t>Основные виды контроля при организации контроля работы:</w:t>
      </w:r>
    </w:p>
    <w:p w:rsidR="001C08B5" w:rsidRDefault="001C08B5" w:rsidP="001C08B5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вводный</w:t>
      </w:r>
    </w:p>
    <w:p w:rsidR="001C08B5" w:rsidRDefault="001C08B5" w:rsidP="001C08B5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текущий</w:t>
      </w:r>
    </w:p>
    <w:p w:rsidR="001C08B5" w:rsidRDefault="001C08B5" w:rsidP="001C08B5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итоговый</w:t>
      </w:r>
    </w:p>
    <w:p w:rsidR="001C08B5" w:rsidRDefault="001C08B5" w:rsidP="001C08B5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индивидуальный</w:t>
      </w:r>
    </w:p>
    <w:p w:rsidR="001C08B5" w:rsidRDefault="001C08B5" w:rsidP="001C08B5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</w:rPr>
        <w:sectPr w:rsidR="001C08B5">
          <w:type w:val="continuous"/>
          <w:pgSz w:w="16838" w:h="11906" w:orient="landscape"/>
          <w:pgMar w:top="709" w:right="1134" w:bottom="1701" w:left="1134" w:header="720" w:footer="720" w:gutter="0"/>
          <w:cols w:num="3" w:space="708"/>
          <w:docGrid w:linePitch="360"/>
        </w:sectPr>
      </w:pPr>
      <w:r>
        <w:rPr>
          <w:rFonts w:ascii="Times New Roman" w:hAnsi="Times New Roman"/>
        </w:rPr>
        <w:lastRenderedPageBreak/>
        <w:t>- письменный</w:t>
      </w:r>
    </w:p>
    <w:p w:rsidR="001C08B5" w:rsidRDefault="001C08B5" w:rsidP="001C08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C08B5" w:rsidRDefault="001C08B5" w:rsidP="001C08B5">
      <w:pPr>
        <w:spacing w:after="0"/>
        <w:jc w:val="center"/>
        <w:rPr>
          <w:rFonts w:ascii="Times New Roman" w:hAnsi="Times New Roman" w:cs="Times New Roman"/>
          <w:b/>
        </w:rPr>
      </w:pPr>
    </w:p>
    <w:p w:rsidR="001C08B5" w:rsidRDefault="001C08B5" w:rsidP="001C08B5">
      <w:pPr>
        <w:spacing w:after="0"/>
        <w:ind w:firstLine="567"/>
        <w:rPr>
          <w:rFonts w:ascii="Times New Roman" w:hAnsi="Times New Roman" w:cs="Times New Roman"/>
        </w:rPr>
        <w:sectPr w:rsidR="001C08B5">
          <w:type w:val="continuous"/>
          <w:pgSz w:w="16838" w:h="11906" w:orient="landscape"/>
          <w:pgMar w:top="709" w:right="1134" w:bottom="1701" w:left="113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i/>
        </w:rPr>
        <w:t>Формы контроля:</w:t>
      </w:r>
    </w:p>
    <w:p w:rsidR="001C08B5" w:rsidRDefault="001C08B5" w:rsidP="001C08B5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наблюдение</w:t>
      </w:r>
    </w:p>
    <w:p w:rsidR="001C08B5" w:rsidRDefault="001C08B5" w:rsidP="001C08B5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самостоятельная работа</w:t>
      </w:r>
    </w:p>
    <w:p w:rsidR="001C08B5" w:rsidRDefault="001C08B5" w:rsidP="001C08B5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</w:rPr>
        <w:sectPr w:rsidR="001C08B5">
          <w:type w:val="continuous"/>
          <w:pgSz w:w="16838" w:h="11906" w:orient="landscape"/>
          <w:pgMar w:top="709" w:right="1134" w:bottom="1701" w:left="1134" w:header="720" w:footer="720" w:gutter="0"/>
          <w:cols w:num="3" w:space="708"/>
          <w:docGrid w:linePitch="360"/>
        </w:sectPr>
      </w:pPr>
      <w:r>
        <w:rPr>
          <w:rFonts w:ascii="Times New Roman" w:hAnsi="Times New Roman"/>
        </w:rPr>
        <w:t>- тест</w:t>
      </w:r>
    </w:p>
    <w:p w:rsidR="001C08B5" w:rsidRDefault="001C08B5" w:rsidP="001C08B5">
      <w:pPr>
        <w:jc w:val="center"/>
        <w:rPr>
          <w:rFonts w:ascii="Times New Roman" w:hAnsi="Times New Roman" w:cs="Times New Roman"/>
          <w:b/>
        </w:rPr>
      </w:pPr>
    </w:p>
    <w:p w:rsidR="001C08B5" w:rsidRDefault="001C08B5" w:rsidP="001C08B5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Общая характеристика программы</w:t>
      </w:r>
    </w:p>
    <w:p w:rsidR="001C08B5" w:rsidRDefault="001C08B5" w:rsidP="001C08B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Постижение 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1C08B5" w:rsidRDefault="001C08B5" w:rsidP="001C08B5">
      <w:pPr>
        <w:rPr>
          <w:rFonts w:ascii="Times New Roman" w:hAnsi="Times New Roman" w:cs="Times New Roman"/>
        </w:rPr>
      </w:pPr>
    </w:p>
    <w:p w:rsidR="001C08B5" w:rsidRDefault="001C08B5" w:rsidP="001C08B5">
      <w:pPr>
        <w:ind w:firstLine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Место курса в учебном плане школы</w:t>
      </w:r>
    </w:p>
    <w:p w:rsidR="001C08B5" w:rsidRDefault="001C08B5" w:rsidP="001C08B5">
      <w:pPr>
        <w:pStyle w:val="ac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учебным планом школы в начальных классах на учебный предмет «Музыка» отводится 135 часов (из расчета 1 час в неделю), из них: 1 класс- 33 часа, во 2-4 классах по 34 часа.</w:t>
      </w:r>
    </w:p>
    <w:p w:rsidR="001C08B5" w:rsidRDefault="001C08B5" w:rsidP="001C08B5">
      <w:pPr>
        <w:pStyle w:val="ac"/>
        <w:ind w:left="0" w:firstLine="567"/>
        <w:jc w:val="both"/>
        <w:rPr>
          <w:rFonts w:ascii="Times New Roman" w:hAnsi="Times New Roman"/>
          <w:color w:val="000000"/>
        </w:rPr>
      </w:pPr>
    </w:p>
    <w:p w:rsidR="001C08B5" w:rsidRDefault="001C08B5" w:rsidP="001C08B5">
      <w:pPr>
        <w:jc w:val="center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Описание ценностных ориентиров содержания курса</w:t>
      </w:r>
    </w:p>
    <w:p w:rsidR="001C08B5" w:rsidRDefault="001C08B5" w:rsidP="001C08B5">
      <w:pPr>
        <w:spacing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lastRenderedPageBreak/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1C08B5" w:rsidRDefault="001C08B5" w:rsidP="001C08B5">
      <w:pPr>
        <w:spacing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Освоение музыки как духовного наследия человечества  предполагает:</w:t>
      </w:r>
    </w:p>
    <w:p w:rsidR="001C08B5" w:rsidRDefault="001C08B5" w:rsidP="001C08B5">
      <w:pPr>
        <w:numPr>
          <w:ilvl w:val="0"/>
          <w:numId w:val="7"/>
        </w:numPr>
        <w:suppressAutoHyphens/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формирование опыта эмоционально-образного восприятия;</w:t>
      </w:r>
    </w:p>
    <w:p w:rsidR="001C08B5" w:rsidRDefault="001C08B5" w:rsidP="001C08B5">
      <w:pPr>
        <w:numPr>
          <w:ilvl w:val="0"/>
          <w:numId w:val="7"/>
        </w:numPr>
        <w:suppressAutoHyphens/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начальное овладение различными видами музыкально-творческой деятельности;</w:t>
      </w:r>
    </w:p>
    <w:p w:rsidR="001C08B5" w:rsidRDefault="001C08B5" w:rsidP="001C08B5">
      <w:pPr>
        <w:numPr>
          <w:ilvl w:val="0"/>
          <w:numId w:val="7"/>
        </w:numPr>
        <w:suppressAutoHyphens/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приобретение знаний и умении;</w:t>
      </w:r>
    </w:p>
    <w:p w:rsidR="001C08B5" w:rsidRDefault="001C08B5" w:rsidP="001C08B5">
      <w:pPr>
        <w:numPr>
          <w:ilvl w:val="0"/>
          <w:numId w:val="7"/>
        </w:numPr>
        <w:suppressAutoHyphens/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овладение УУД</w:t>
      </w:r>
    </w:p>
    <w:p w:rsidR="001C08B5" w:rsidRDefault="001C08B5" w:rsidP="001C08B5">
      <w:pPr>
        <w:spacing w:after="0" w:line="240" w:lineRule="auto"/>
      </w:pPr>
      <w:r>
        <w:rPr>
          <w:rStyle w:val="a3"/>
          <w:rFonts w:ascii="Times New Roman" w:hAnsi="Times New Roman" w:cs="Times New Roman"/>
        </w:rPr>
        <w:t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1C08B5" w:rsidRDefault="001C08B5" w:rsidP="001C08B5">
      <w:pPr>
        <w:spacing w:after="0" w:line="240" w:lineRule="auto"/>
      </w:pPr>
    </w:p>
    <w:p w:rsidR="001C08B5" w:rsidRDefault="001C08B5" w:rsidP="001C08B5">
      <w:pPr>
        <w:spacing w:after="0" w:line="240" w:lineRule="auto"/>
      </w:pPr>
    </w:p>
    <w:p w:rsidR="001C08B5" w:rsidRDefault="001C08B5" w:rsidP="001C08B5">
      <w:pPr>
        <w:spacing w:line="240" w:lineRule="auto"/>
        <w:jc w:val="center"/>
        <w:rPr>
          <w:rStyle w:val="a3"/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/>
        </w:rPr>
        <w:t>Результаты изучения курса</w:t>
      </w:r>
    </w:p>
    <w:p w:rsidR="001C08B5" w:rsidRDefault="001C08B5" w:rsidP="001C08B5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/>
        </w:rPr>
        <w:t>Личностные результаты:</w:t>
      </w:r>
    </w:p>
    <w:p w:rsidR="001C08B5" w:rsidRDefault="001C08B5" w:rsidP="001C08B5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1C08B5" w:rsidRDefault="001C08B5" w:rsidP="001C08B5">
      <w:pPr>
        <w:pStyle w:val="ab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1C08B5" w:rsidRDefault="001C08B5" w:rsidP="001C08B5">
      <w:pPr>
        <w:pStyle w:val="ab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уважительное отношение к культуре других народов:</w:t>
      </w:r>
    </w:p>
    <w:p w:rsidR="001C08B5" w:rsidRDefault="001C08B5" w:rsidP="001C08B5">
      <w:pPr>
        <w:pStyle w:val="ab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эстетические потребности, ценности  и чувства</w:t>
      </w:r>
    </w:p>
    <w:p w:rsidR="001C08B5" w:rsidRDefault="001C08B5" w:rsidP="001C08B5">
      <w:pPr>
        <w:pStyle w:val="ab"/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1C08B5" w:rsidRDefault="001C08B5" w:rsidP="001C08B5">
      <w:pPr>
        <w:pStyle w:val="ab"/>
        <w:numPr>
          <w:ilvl w:val="0"/>
          <w:numId w:val="2"/>
        </w:numPr>
        <w:spacing w:before="0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1C08B5" w:rsidRDefault="001C08B5" w:rsidP="001C08B5">
      <w:pPr>
        <w:pStyle w:val="ab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Метапредметные результаты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1C08B5" w:rsidRDefault="001C08B5" w:rsidP="001C08B5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1C08B5" w:rsidRDefault="001C08B5" w:rsidP="001C08B5">
      <w:pPr>
        <w:pStyle w:val="ab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1C08B5" w:rsidRDefault="001C08B5" w:rsidP="001C08B5">
      <w:pPr>
        <w:pStyle w:val="ab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освоены начальные формы познавательной и личностной рефлексии.</w:t>
      </w:r>
    </w:p>
    <w:p w:rsidR="001C08B5" w:rsidRDefault="001C08B5" w:rsidP="001C08B5">
      <w:pPr>
        <w:pStyle w:val="ab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</w:p>
    <w:p w:rsidR="001C08B5" w:rsidRDefault="001C08B5" w:rsidP="001C08B5">
      <w:pPr>
        <w:pStyle w:val="ab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овладение логическими действиями сравнения, анализа, синтеза, обобщения, установления аналогий</w:t>
      </w:r>
    </w:p>
    <w:p w:rsidR="001C08B5" w:rsidRDefault="001C08B5" w:rsidP="001C08B5">
      <w:pPr>
        <w:pStyle w:val="ab"/>
        <w:numPr>
          <w:ilvl w:val="0"/>
          <w:numId w:val="2"/>
        </w:numPr>
        <w:spacing w:before="0"/>
        <w:jc w:val="both"/>
        <w:rPr>
          <w:rStyle w:val="a3"/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1C08B5" w:rsidRDefault="001C08B5" w:rsidP="001C08B5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/>
        </w:rPr>
        <w:t xml:space="preserve">Предметные результаты </w:t>
      </w:r>
    </w:p>
    <w:p w:rsidR="001C08B5" w:rsidRDefault="001C08B5" w:rsidP="001C08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1C08B5" w:rsidRDefault="001C08B5" w:rsidP="001C08B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1C08B5" w:rsidRDefault="001C08B5" w:rsidP="001C08B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1C08B5" w:rsidRDefault="001C08B5" w:rsidP="001C08B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1C08B5" w:rsidRDefault="001C08B5" w:rsidP="001C08B5">
      <w:pPr>
        <w:spacing w:after="0" w:line="240" w:lineRule="auto"/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обучающиеся научатся:</w:t>
      </w:r>
    </w:p>
    <w:p w:rsidR="001C08B5" w:rsidRDefault="001C08B5" w:rsidP="001C08B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1C08B5" w:rsidRDefault="001C08B5" w:rsidP="001C08B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1C08B5" w:rsidRDefault="001C08B5" w:rsidP="001C08B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1C08B5" w:rsidRDefault="001C08B5" w:rsidP="001C08B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1C08B5" w:rsidRDefault="001C08B5" w:rsidP="001C08B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08B5" w:rsidRDefault="001C08B5" w:rsidP="001C08B5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/>
        </w:rPr>
        <w:t>Творчески изучая музыкальное искусство, к концу 1 класса обучающиеся научатся:</w:t>
      </w:r>
    </w:p>
    <w:p w:rsidR="001C08B5" w:rsidRDefault="001C08B5" w:rsidP="001C08B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1C08B5" w:rsidRDefault="001C08B5" w:rsidP="001C08B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1C08B5" w:rsidRDefault="001C08B5" w:rsidP="001C08B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профессиональной музыки, ценить отечественные народные музыкальные традиции;</w:t>
      </w:r>
    </w:p>
    <w:p w:rsidR="001C08B5" w:rsidRDefault="001C08B5" w:rsidP="001C08B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 </w:t>
      </w:r>
    </w:p>
    <w:p w:rsidR="001C08B5" w:rsidRDefault="001C08B5" w:rsidP="001C08B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1C08B5" w:rsidRDefault="001C08B5" w:rsidP="001C08B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1C08B5" w:rsidRDefault="001C08B5" w:rsidP="001C08B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построения музыки;</w:t>
      </w:r>
    </w:p>
    <w:p w:rsidR="001C08B5" w:rsidRDefault="001C08B5" w:rsidP="001C08B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1C08B5" w:rsidRDefault="001C08B5" w:rsidP="001C08B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C08B5" w:rsidRDefault="001C08B5" w:rsidP="001C08B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Ученик 1 класса </w:t>
      </w:r>
      <w:r>
        <w:rPr>
          <w:rFonts w:ascii="Times New Roman" w:hAnsi="Times New Roman" w:cs="Times New Roman"/>
          <w:b/>
          <w:i/>
        </w:rPr>
        <w:t>получит возможность научиться</w:t>
      </w:r>
      <w:r>
        <w:rPr>
          <w:rFonts w:ascii="Times New Roman" w:hAnsi="Times New Roman" w:cs="Times New Roman"/>
          <w:i/>
        </w:rPr>
        <w:t>:</w:t>
      </w:r>
    </w:p>
    <w:p w:rsidR="001C08B5" w:rsidRDefault="001C08B5" w:rsidP="001C08B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1C08B5" w:rsidRDefault="001C08B5" w:rsidP="001C08B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1C08B5" w:rsidRDefault="001C08B5" w:rsidP="001C08B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1C08B5" w:rsidRDefault="001C08B5" w:rsidP="001C08B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систему графических знаков для ориентации в нотном письме при пении простейших мелодий;</w:t>
      </w:r>
    </w:p>
    <w:p w:rsidR="001C08B5" w:rsidRDefault="001C08B5" w:rsidP="001C08B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08B5" w:rsidRDefault="001C08B5" w:rsidP="001C08B5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/>
        </w:rPr>
        <w:t>Творчески изучая музыкальное искусство, к концу 2 класса обучающиеся научатся:</w:t>
      </w:r>
    </w:p>
    <w:p w:rsidR="001C08B5" w:rsidRDefault="001C08B5" w:rsidP="001C08B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размышлять об отечественной музыке, ее характере и средствах выразительности.</w:t>
      </w:r>
    </w:p>
    <w:p w:rsidR="001C08B5" w:rsidRDefault="001C08B5" w:rsidP="001C08B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подбирать слова, отражающие содержание музыкальных произведений (словарь эмоций).</w:t>
      </w:r>
    </w:p>
    <w:p w:rsidR="001C08B5" w:rsidRDefault="001C08B5" w:rsidP="001C08B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интонационно осмысленно исполнять сочинения разных жанров и стилей.</w:t>
      </w:r>
    </w:p>
    <w:p w:rsidR="001C08B5" w:rsidRDefault="001C08B5" w:rsidP="001C08B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и эмоционально откликаться на выразительные и изобразительные особенности музыки.</w:t>
      </w:r>
    </w:p>
    <w:p w:rsidR="001C08B5" w:rsidRDefault="001C08B5" w:rsidP="001C08B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различные по смыслу музыкальные интонации.</w:t>
      </w:r>
    </w:p>
    <w:p w:rsidR="001C08B5" w:rsidRDefault="001C08B5" w:rsidP="001C08B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жизненную основу музыкальных произведений.</w:t>
      </w:r>
    </w:p>
    <w:p w:rsidR="001C08B5" w:rsidRDefault="001C08B5" w:rsidP="001C08B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выразительные и изобразительные интонации, свойства музыки в их взаимосвязи и взаимодействии. </w:t>
      </w:r>
    </w:p>
    <w:p w:rsidR="001C08B5" w:rsidRDefault="001C08B5" w:rsidP="001C08B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понимать основные термины и понятия музыкального искусства.</w:t>
      </w:r>
    </w:p>
    <w:p w:rsidR="001C08B5" w:rsidRDefault="001C08B5" w:rsidP="001C08B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 </w:t>
      </w:r>
    </w:p>
    <w:p w:rsidR="001C08B5" w:rsidRDefault="001C08B5" w:rsidP="001C08B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соотносить содержание и средства выразительности музыкальных и живописных образов. </w:t>
      </w:r>
    </w:p>
    <w:p w:rsidR="001C08B5" w:rsidRDefault="001C08B5" w:rsidP="001C08B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узнавать тембры инструментов симфонического оркестра и сопоставлять их с музыкальными образами симфонической сказки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08B5" w:rsidRDefault="001C08B5" w:rsidP="001C08B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000000"/>
        </w:rPr>
        <w:t>Ученик 2 класса п</w:t>
      </w:r>
      <w:r>
        <w:rPr>
          <w:rFonts w:ascii="Times New Roman" w:hAnsi="Times New Roman" w:cs="Times New Roman"/>
          <w:b/>
          <w:i/>
        </w:rPr>
        <w:t>олучит возможность научиться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08B5" w:rsidRDefault="001C08B5" w:rsidP="001C08B5">
      <w:pPr>
        <w:numPr>
          <w:ilvl w:val="0"/>
          <w:numId w:val="4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1C08B5" w:rsidRDefault="001C08B5" w:rsidP="001C08B5">
      <w:pPr>
        <w:numPr>
          <w:ilvl w:val="0"/>
          <w:numId w:val="4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1C08B5" w:rsidRDefault="001C08B5" w:rsidP="001C08B5">
      <w:pPr>
        <w:numPr>
          <w:ilvl w:val="0"/>
          <w:numId w:val="4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проявлять интерес к отдельным группам музыкальных инструментов;</w:t>
      </w:r>
    </w:p>
    <w:p w:rsidR="001C08B5" w:rsidRDefault="001C08B5" w:rsidP="001C08B5">
      <w:pPr>
        <w:numPr>
          <w:ilvl w:val="0"/>
          <w:numId w:val="4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C08B5" w:rsidRDefault="001C08B5" w:rsidP="001C08B5">
      <w:pPr>
        <w:numPr>
          <w:ilvl w:val="0"/>
          <w:numId w:val="4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1C08B5" w:rsidRDefault="001C08B5" w:rsidP="001C08B5">
      <w:pPr>
        <w:numPr>
          <w:ilvl w:val="0"/>
          <w:numId w:val="4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1C08B5" w:rsidRDefault="001C08B5" w:rsidP="001C08B5">
      <w:pPr>
        <w:numPr>
          <w:ilvl w:val="0"/>
          <w:numId w:val="4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1C08B5" w:rsidRDefault="001C08B5" w:rsidP="001C08B5">
      <w:pPr>
        <w:numPr>
          <w:ilvl w:val="0"/>
          <w:numId w:val="4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1C08B5" w:rsidRDefault="001C08B5" w:rsidP="001C08B5">
      <w:pPr>
        <w:numPr>
          <w:ilvl w:val="0"/>
          <w:numId w:val="4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продемонстрировать знания о различных видах музыки, музыкальных инструментах;</w:t>
      </w:r>
    </w:p>
    <w:p w:rsidR="001C08B5" w:rsidRDefault="001C08B5" w:rsidP="001C08B5">
      <w:pPr>
        <w:numPr>
          <w:ilvl w:val="0"/>
          <w:numId w:val="4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использовать систему графических знаков для ориентации в нотном письме при пении  простейших мелодий;</w:t>
      </w:r>
    </w:p>
    <w:p w:rsidR="001C08B5" w:rsidRDefault="001C08B5" w:rsidP="001C08B5">
      <w:pPr>
        <w:numPr>
          <w:ilvl w:val="0"/>
          <w:numId w:val="4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узнавать изученные музыкальные сочинения, называть их авторов;</w:t>
      </w:r>
    </w:p>
    <w:p w:rsidR="001C08B5" w:rsidRDefault="001C08B5" w:rsidP="001C08B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1C08B5" w:rsidRDefault="001C08B5" w:rsidP="001C08B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нсценировать песни и пьесы программного характера и исполнять их на школьных праздниках.</w:t>
      </w:r>
    </w:p>
    <w:p w:rsidR="001C08B5" w:rsidRDefault="001C08B5" w:rsidP="001C08B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исполнять мелодии с ориентацией на нотную запись.</w:t>
      </w:r>
    </w:p>
    <w:p w:rsidR="001C08B5" w:rsidRDefault="001C08B5" w:rsidP="001C08B5">
      <w:pPr>
        <w:pStyle w:val="ac"/>
        <w:spacing w:after="0" w:line="240" w:lineRule="auto"/>
        <w:jc w:val="both"/>
        <w:rPr>
          <w:rFonts w:ascii="Times New Roman" w:hAnsi="Times New Roman"/>
        </w:rPr>
      </w:pPr>
    </w:p>
    <w:p w:rsidR="001C08B5" w:rsidRDefault="001C08B5" w:rsidP="001C08B5">
      <w:pPr>
        <w:spacing w:line="240" w:lineRule="auto"/>
        <w:ind w:firstLine="567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/>
        </w:rPr>
        <w:t>Творчески изучая музыкальное искусство, к концу 3 класса обучающиеся научатся:</w:t>
      </w:r>
    </w:p>
    <w:p w:rsidR="001C08B5" w:rsidRDefault="001C08B5" w:rsidP="001C08B5">
      <w:pPr>
        <w:numPr>
          <w:ilvl w:val="0"/>
          <w:numId w:val="11"/>
        </w:numPr>
        <w:shd w:val="clear" w:color="auto" w:fill="FFFFFF"/>
        <w:tabs>
          <w:tab w:val="left" w:pos="238"/>
        </w:tabs>
        <w:suppressAutoHyphens/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узнавать музыку разных народов, стилей, композиторов; сопоставление особенностей их языка, творческого почерка русских и зарубежных композиторов;</w:t>
      </w:r>
    </w:p>
    <w:p w:rsidR="001C08B5" w:rsidRDefault="001C08B5" w:rsidP="001C08B5">
      <w:pPr>
        <w:numPr>
          <w:ilvl w:val="0"/>
          <w:numId w:val="11"/>
        </w:numPr>
        <w:shd w:val="clear" w:color="auto" w:fill="FFFFFF"/>
        <w:tabs>
          <w:tab w:val="left" w:pos="238"/>
        </w:tabs>
        <w:suppressAutoHyphens/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делиться впечатлениями от знакомства с различными жанрами музыкального искусства (простыми и сложными);</w:t>
      </w:r>
    </w:p>
    <w:p w:rsidR="001C08B5" w:rsidRDefault="001C08B5" w:rsidP="001C08B5">
      <w:pPr>
        <w:numPr>
          <w:ilvl w:val="0"/>
          <w:numId w:val="11"/>
        </w:numPr>
        <w:shd w:val="clear" w:color="auto" w:fill="FFFFFF"/>
        <w:tabs>
          <w:tab w:val="left" w:pos="238"/>
        </w:tabs>
        <w:suppressAutoHyphens/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lastRenderedPageBreak/>
        <w:t>выработают умение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1C08B5" w:rsidRDefault="001C08B5" w:rsidP="001C08B5">
      <w:pPr>
        <w:numPr>
          <w:ilvl w:val="0"/>
          <w:numId w:val="11"/>
        </w:numPr>
        <w:shd w:val="clear" w:color="auto" w:fill="FFFFFF"/>
        <w:tabs>
          <w:tab w:val="left" w:pos="238"/>
        </w:tabs>
        <w:suppressAutoHyphens/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углубят  представление о триединстве музыкальной деятельности (композитор – исполнитель – слушатель;</w:t>
      </w:r>
    </w:p>
    <w:p w:rsidR="001C08B5" w:rsidRDefault="001C08B5" w:rsidP="001C08B5">
      <w:pPr>
        <w:numPr>
          <w:ilvl w:val="0"/>
          <w:numId w:val="11"/>
        </w:numPr>
        <w:shd w:val="clear" w:color="auto" w:fill="FFFFFF"/>
        <w:tabs>
          <w:tab w:val="left" w:pos="238"/>
        </w:tabs>
        <w:suppressAutoHyphens/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продолжат 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концертного исполнения;</w:t>
      </w:r>
    </w:p>
    <w:p w:rsidR="001C08B5" w:rsidRDefault="001C08B5" w:rsidP="001C08B5">
      <w:pPr>
        <w:numPr>
          <w:ilvl w:val="0"/>
          <w:numId w:val="11"/>
        </w:numPr>
        <w:shd w:val="clear" w:color="auto" w:fill="FFFFFF"/>
        <w:tabs>
          <w:tab w:val="left" w:pos="238"/>
        </w:tabs>
        <w:suppressAutoHyphens/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продолжат освоение музыкального языка и средств музыкальной выразительности в разных видах детского музицирования;</w:t>
      </w:r>
    </w:p>
    <w:p w:rsidR="001C08B5" w:rsidRDefault="001C08B5" w:rsidP="001C08B5">
      <w:pPr>
        <w:numPr>
          <w:ilvl w:val="0"/>
          <w:numId w:val="11"/>
        </w:numPr>
        <w:shd w:val="clear" w:color="auto" w:fill="FFFFFF"/>
        <w:tabs>
          <w:tab w:val="left" w:pos="238"/>
        </w:tabs>
        <w:suppressAutoHyphens/>
        <w:spacing w:after="0" w:line="240" w:lineRule="auto"/>
      </w:pPr>
      <w:r>
        <w:rPr>
          <w:rStyle w:val="a3"/>
          <w:rFonts w:ascii="Times New Roman" w:hAnsi="Times New Roman" w:cs="Times New Roman"/>
        </w:rPr>
        <w:t>продолжат развитие ассоциативно-образного мышления учащихся и творческих способностей; умения оценочного восприятия различных явлений музыкального искусства.</w:t>
      </w:r>
    </w:p>
    <w:p w:rsidR="001C08B5" w:rsidRDefault="001C08B5" w:rsidP="001C08B5">
      <w:pPr>
        <w:shd w:val="clear" w:color="auto" w:fill="FFFFFF"/>
        <w:tabs>
          <w:tab w:val="left" w:pos="238"/>
        </w:tabs>
        <w:spacing w:after="0" w:line="240" w:lineRule="auto"/>
        <w:ind w:left="420"/>
      </w:pPr>
    </w:p>
    <w:p w:rsidR="001C08B5" w:rsidRDefault="001C08B5" w:rsidP="001C08B5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000000"/>
        </w:rPr>
        <w:t>Ученик 3 класса п</w:t>
      </w:r>
      <w:r>
        <w:rPr>
          <w:rFonts w:ascii="Times New Roman" w:hAnsi="Times New Roman" w:cs="Times New Roman"/>
          <w:b/>
          <w:i/>
        </w:rPr>
        <w:t>олучит возможность научиться</w:t>
      </w:r>
    </w:p>
    <w:p w:rsidR="001C08B5" w:rsidRDefault="001C08B5" w:rsidP="001C08B5">
      <w:pPr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1C08B5" w:rsidRDefault="001C08B5" w:rsidP="001C08B5">
      <w:pPr>
        <w:numPr>
          <w:ilvl w:val="0"/>
          <w:numId w:val="6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1C08B5" w:rsidRDefault="001C08B5" w:rsidP="001C08B5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1C08B5" w:rsidRDefault="001C08B5" w:rsidP="001C08B5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проявлять интерес к отдельным группам музыкальных инструментов;</w:t>
      </w:r>
    </w:p>
    <w:p w:rsidR="001C08B5" w:rsidRDefault="001C08B5" w:rsidP="001C08B5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C08B5" w:rsidRDefault="001C08B5" w:rsidP="001C08B5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1C08B5" w:rsidRDefault="001C08B5" w:rsidP="001C08B5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1C08B5" w:rsidRDefault="001C08B5" w:rsidP="001C08B5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1C08B5" w:rsidRDefault="001C08B5" w:rsidP="001C08B5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1C08B5" w:rsidRDefault="001C08B5" w:rsidP="001C08B5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1C08B5" w:rsidRDefault="001C08B5" w:rsidP="001C08B5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1C08B5" w:rsidRDefault="001C08B5" w:rsidP="001C08B5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использовать систему графических знаков для ориентации в нотном письме при пении  простейших мелодий;</w:t>
      </w:r>
    </w:p>
    <w:p w:rsidR="001C08B5" w:rsidRDefault="001C08B5" w:rsidP="001C08B5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узнавать изученные музыкальные сочинения, называть их авторов;</w:t>
      </w:r>
    </w:p>
    <w:p w:rsidR="001C08B5" w:rsidRDefault="001C08B5" w:rsidP="001C08B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Style w:val="a3"/>
          <w:rFonts w:ascii="Times New Roman" w:hAnsi="Times New Roman" w:cs="Times New Roman"/>
        </w:rPr>
        <w:t xml:space="preserve">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1C08B5" w:rsidRDefault="001C08B5" w:rsidP="001C08B5">
      <w:pPr>
        <w:spacing w:after="0" w:line="240" w:lineRule="auto"/>
        <w:ind w:left="420"/>
        <w:jc w:val="both"/>
        <w:rPr>
          <w:rFonts w:ascii="Times New Roman" w:hAnsi="Times New Roman" w:cs="Times New Roman"/>
          <w:iCs/>
        </w:rPr>
      </w:pPr>
    </w:p>
    <w:p w:rsidR="001C08B5" w:rsidRDefault="001C08B5" w:rsidP="001C08B5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/>
        </w:rPr>
        <w:t>Творчески изучая музыкальное искусство, к концу 4 класса обучающиеся научатся:</w:t>
      </w:r>
    </w:p>
    <w:p w:rsidR="001C08B5" w:rsidRDefault="001C08B5" w:rsidP="001C08B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</w:t>
      </w:r>
    </w:p>
    <w:p w:rsidR="001C08B5" w:rsidRDefault="001C08B5" w:rsidP="001C08B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1C08B5" w:rsidRDefault="001C08B5" w:rsidP="001C08B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1C08B5" w:rsidRDefault="001C08B5" w:rsidP="001C08B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1C08B5" w:rsidRDefault="001C08B5" w:rsidP="001C08B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1C08B5" w:rsidRDefault="001C08B5" w:rsidP="001C08B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color w:val="1F497D"/>
        </w:rPr>
      </w:pPr>
    </w:p>
    <w:p w:rsidR="001C08B5" w:rsidRDefault="001C08B5" w:rsidP="001C08B5">
      <w:pPr>
        <w:spacing w:after="0" w:line="240" w:lineRule="auto"/>
        <w:ind w:left="420"/>
        <w:jc w:val="both"/>
      </w:pPr>
      <w:r>
        <w:rPr>
          <w:rFonts w:ascii="Times New Roman" w:hAnsi="Times New Roman" w:cs="Times New Roman"/>
          <w:b/>
          <w:i/>
          <w:color w:val="000000"/>
        </w:rPr>
        <w:t>Ученик 4 класса п</w:t>
      </w:r>
      <w:r>
        <w:rPr>
          <w:rFonts w:ascii="Times New Roman" w:hAnsi="Times New Roman" w:cs="Times New Roman"/>
          <w:b/>
          <w:i/>
        </w:rPr>
        <w:t>олучит возможность научиться:</w:t>
      </w:r>
    </w:p>
    <w:p w:rsidR="001C08B5" w:rsidRDefault="001C08B5" w:rsidP="001C08B5">
      <w:pPr>
        <w:spacing w:after="0" w:line="240" w:lineRule="auto"/>
        <w:ind w:left="420"/>
        <w:jc w:val="both"/>
      </w:pPr>
    </w:p>
    <w:p w:rsidR="001C08B5" w:rsidRDefault="001C08B5" w:rsidP="001C08B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1C08B5" w:rsidRDefault="001C08B5" w:rsidP="001C08B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систему графических знаков для ориентации в нотном письме при пении простейших мелодий;</w:t>
      </w:r>
    </w:p>
    <w:p w:rsidR="001C08B5" w:rsidRDefault="001C08B5" w:rsidP="001C08B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1C08B5" w:rsidRDefault="001C08B5" w:rsidP="001C08B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1C08B5" w:rsidRDefault="001C08B5" w:rsidP="001C08B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1C08B5" w:rsidRDefault="001C08B5" w:rsidP="001C08B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1C08B5" w:rsidRDefault="001C08B5" w:rsidP="001C08B5">
      <w:pPr>
        <w:numPr>
          <w:ilvl w:val="0"/>
          <w:numId w:val="13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1C08B5" w:rsidRDefault="001C08B5" w:rsidP="001C08B5">
      <w:pPr>
        <w:spacing w:after="0" w:line="240" w:lineRule="auto"/>
      </w:pPr>
    </w:p>
    <w:p w:rsidR="001C08B5" w:rsidRDefault="001C08B5" w:rsidP="001C0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</w:rPr>
        <w:t xml:space="preserve">Критерии и нормы оценки 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color w:val="4A442A"/>
        </w:rPr>
      </w:pPr>
      <w:r>
        <w:rPr>
          <w:rFonts w:ascii="Times New Roman" w:hAnsi="Times New Roman" w:cs="Times New Roman"/>
          <w:color w:val="000000"/>
        </w:rPr>
        <w:t xml:space="preserve">Учащимся 1 класса в процессе обучения оценок не ставится. </w:t>
      </w:r>
    </w:p>
    <w:p w:rsidR="00186454" w:rsidRDefault="00186454" w:rsidP="00186454">
      <w:pPr>
        <w:spacing w:after="0" w:line="240" w:lineRule="auto"/>
        <w:jc w:val="both"/>
        <w:rPr>
          <w:rFonts w:ascii="Times New Roman" w:hAnsi="Times New Roman" w:cs="Times New Roman"/>
          <w:color w:val="4A442A"/>
        </w:rPr>
      </w:pPr>
    </w:p>
    <w:p w:rsidR="001C08B5" w:rsidRDefault="001C08B5" w:rsidP="001C08B5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89" w:type="dxa"/>
        <w:tblLayout w:type="fixed"/>
        <w:tblLook w:val="0000"/>
      </w:tblPr>
      <w:tblGrid>
        <w:gridCol w:w="3696"/>
        <w:gridCol w:w="3696"/>
        <w:gridCol w:w="3697"/>
        <w:gridCol w:w="3707"/>
      </w:tblGrid>
      <w:tr w:rsidR="001C08B5" w:rsidTr="008C439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КРИТЕРИИ ОЦЕНИВАНИЯ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(отл.)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(хор.)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3 (уд.) </w:t>
            </w:r>
          </w:p>
        </w:tc>
      </w:tr>
      <w:tr w:rsidR="001C08B5" w:rsidTr="008C439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проявление интереса к </w:t>
            </w:r>
            <w:r>
              <w:rPr>
                <w:rFonts w:ascii="Times New Roman" w:hAnsi="Times New Roman" w:cs="Times New Roman"/>
              </w:rPr>
              <w:lastRenderedPageBreak/>
              <w:t>музыкальным занятиям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Качество проявляется всегда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проявляется иногда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проявляется редко</w:t>
            </w:r>
          </w:p>
        </w:tc>
      </w:tr>
      <w:tr w:rsidR="001C08B5" w:rsidTr="008C439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степень развития процессов восприятия музыки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</w:tr>
      <w:tr w:rsidR="001C08B5" w:rsidTr="008C439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размышления учащихся о музыке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Всегда готов высказаться о прослушанной музыке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готов высказаться о прослушанной музыке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Редко высказывается о прослушанной музыке</w:t>
            </w:r>
          </w:p>
        </w:tc>
      </w:tr>
      <w:tr w:rsidR="001C08B5" w:rsidTr="008C439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координации движений под музыку, выразительность пластического интонирования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Подбирает движения, соответствующие звучащей музыке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всегда верно подбирает движения, соответствующие музыке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умеет подобрать движения, соответствующие музыке</w:t>
            </w:r>
          </w:p>
        </w:tc>
      </w:tr>
      <w:tr w:rsidR="001C08B5" w:rsidTr="008C439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творческих навыков и умений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Всегда проявляет творческие способности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проявляет творческие способности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способности не проявляет</w:t>
            </w:r>
          </w:p>
        </w:tc>
      </w:tr>
      <w:tr w:rsidR="001C08B5" w:rsidTr="008C4391">
        <w:trPr>
          <w:trHeight w:val="73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музыкальность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откликается на прослушанную музыку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всегда эмоционально откликается на звучащую музыку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практически отсутствует</w:t>
            </w:r>
          </w:p>
        </w:tc>
      </w:tr>
      <w:tr w:rsidR="001C08B5" w:rsidTr="008C4391">
        <w:trPr>
          <w:trHeight w:val="73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вокально-хоровых навыков и умений учащихся;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B5" w:rsidRDefault="001C08B5" w:rsidP="008C43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</w:tr>
    </w:tbl>
    <w:p w:rsidR="001C08B5" w:rsidRDefault="001C08B5" w:rsidP="001C08B5">
      <w:pPr>
        <w:spacing w:after="0" w:line="240" w:lineRule="auto"/>
        <w:ind w:left="-284"/>
        <w:jc w:val="both"/>
      </w:pPr>
    </w:p>
    <w:p w:rsidR="001C08B5" w:rsidRDefault="001C08B5" w:rsidP="001C08B5">
      <w:pPr>
        <w:spacing w:line="240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Неудовлетворительные оценки по предмету не выставляются</w:t>
      </w:r>
    </w:p>
    <w:p w:rsidR="003A2112" w:rsidRDefault="003A2112" w:rsidP="001C08B5">
      <w:pPr>
        <w:spacing w:line="240" w:lineRule="auto"/>
        <w:rPr>
          <w:rFonts w:ascii="Times New Roman" w:hAnsi="Times New Roman" w:cs="Times New Roman"/>
          <w:b/>
          <w:i/>
          <w:iCs/>
        </w:rPr>
      </w:pPr>
    </w:p>
    <w:p w:rsidR="003A2112" w:rsidRDefault="003A2112" w:rsidP="001C08B5">
      <w:pPr>
        <w:spacing w:line="240" w:lineRule="auto"/>
        <w:rPr>
          <w:rFonts w:ascii="Times New Roman" w:hAnsi="Times New Roman" w:cs="Times New Roman"/>
          <w:b/>
          <w:i/>
          <w:iCs/>
        </w:rPr>
      </w:pPr>
    </w:p>
    <w:p w:rsidR="001C08B5" w:rsidRDefault="001C08B5" w:rsidP="001C08B5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Содержание программного материала </w:t>
      </w:r>
      <w:r>
        <w:rPr>
          <w:rFonts w:ascii="Times New Roman" w:hAnsi="Times New Roman" w:cs="Times New Roman"/>
          <w:b/>
        </w:rPr>
        <w:t>предмета «Музыка»</w:t>
      </w:r>
    </w:p>
    <w:p w:rsidR="001C08B5" w:rsidRDefault="001C08B5" w:rsidP="001C08B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 класс (33 часа)</w:t>
      </w:r>
    </w:p>
    <w:p w:rsidR="001C08B5" w:rsidRDefault="001C08B5" w:rsidP="001C08B5">
      <w:pPr>
        <w:autoSpaceDE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Основное содержание курса представлено следующими содержательными линиями: </w:t>
      </w:r>
      <w:r>
        <w:rPr>
          <w:rFonts w:ascii="Times New Roman" w:hAnsi="Times New Roman" w:cs="Times New Roman"/>
          <w:b/>
          <w:color w:val="000000"/>
        </w:rPr>
        <w:t>«Музыка вокруг нас»,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«Музыка и ты». </w:t>
      </w:r>
      <w:r>
        <w:rPr>
          <w:rFonts w:ascii="Times New Roman" w:hAnsi="Times New Roman" w:cs="Times New Roman"/>
          <w:color w:val="000000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1C08B5" w:rsidRDefault="001C08B5" w:rsidP="001C08B5">
      <w:pPr>
        <w:jc w:val="center"/>
        <w:rPr>
          <w:rFonts w:ascii="Times New Roman" w:hAnsi="Times New Roman" w:cs="Times New Roman"/>
          <w:b/>
          <w:color w:val="000000"/>
        </w:rPr>
      </w:pPr>
    </w:p>
    <w:p w:rsidR="001C08B5" w:rsidRDefault="001C08B5" w:rsidP="001C08B5">
      <w:pPr>
        <w:pStyle w:val="razdel"/>
        <w:jc w:val="both"/>
        <w:rPr>
          <w:color w:val="000000"/>
          <w:sz w:val="22"/>
          <w:szCs w:val="22"/>
        </w:rPr>
      </w:pPr>
      <w:r>
        <w:rPr>
          <w:rStyle w:val="a5"/>
          <w:color w:val="000000"/>
          <w:sz w:val="22"/>
          <w:szCs w:val="22"/>
        </w:rPr>
        <w:t>Раздел 1. «Музыка вокруг нас</w:t>
      </w:r>
      <w:r>
        <w:rPr>
          <w:rStyle w:val="a5"/>
          <w:sz w:val="22"/>
          <w:szCs w:val="22"/>
        </w:rPr>
        <w:t>» (16 ч.)</w:t>
      </w:r>
    </w:p>
    <w:p w:rsidR="001C08B5" w:rsidRDefault="001C08B5" w:rsidP="001C08B5">
      <w:pPr>
        <w:pStyle w:val="body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1C08B5" w:rsidRDefault="001C08B5" w:rsidP="001C08B5">
      <w:pPr>
        <w:pStyle w:val="body"/>
        <w:spacing w:before="0" w:after="0"/>
        <w:jc w:val="both"/>
        <w:rPr>
          <w:b/>
          <w:color w:val="000000"/>
        </w:rPr>
      </w:pPr>
      <w:r>
        <w:rPr>
          <w:color w:val="000000"/>
          <w:sz w:val="22"/>
          <w:szCs w:val="22"/>
        </w:rPr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1C08B5" w:rsidRDefault="001C08B5" w:rsidP="001C08B5">
      <w:pPr>
        <w:jc w:val="both"/>
        <w:rPr>
          <w:rFonts w:ascii="Times New Roman" w:hAnsi="Times New Roman" w:cs="Times New Roman"/>
          <w:b/>
          <w:color w:val="000000"/>
        </w:rPr>
      </w:pPr>
    </w:p>
    <w:p w:rsidR="001C08B5" w:rsidRDefault="001C08B5" w:rsidP="001C08B5">
      <w:pPr>
        <w:pStyle w:val="razdel"/>
        <w:jc w:val="both"/>
        <w:rPr>
          <w:color w:val="000000"/>
          <w:sz w:val="22"/>
          <w:szCs w:val="22"/>
        </w:rPr>
      </w:pPr>
      <w:r>
        <w:rPr>
          <w:rStyle w:val="a5"/>
          <w:color w:val="000000"/>
          <w:sz w:val="22"/>
          <w:szCs w:val="22"/>
        </w:rPr>
        <w:t>Раздел 2. «Музыка и ты» (17 ч.)</w:t>
      </w:r>
    </w:p>
    <w:p w:rsidR="001C08B5" w:rsidRDefault="001C08B5" w:rsidP="001C08B5">
      <w:pPr>
        <w:pStyle w:val="body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1C08B5" w:rsidRDefault="001C08B5" w:rsidP="001C08B5">
      <w:pPr>
        <w:pStyle w:val="body"/>
        <w:spacing w:before="0" w:after="0"/>
        <w:jc w:val="both"/>
        <w:rPr>
          <w:color w:val="000000"/>
        </w:rPr>
      </w:pPr>
      <w:r>
        <w:rPr>
          <w:color w:val="000000"/>
          <w:sz w:val="22"/>
          <w:szCs w:val="22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1C08B5" w:rsidRDefault="001C08B5" w:rsidP="001C08B5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 Музыкальные инструменты.</w:t>
      </w:r>
    </w:p>
    <w:p w:rsidR="001C08B5" w:rsidRDefault="001C08B5" w:rsidP="001C08B5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1C08B5" w:rsidRDefault="001C08B5" w:rsidP="001C08B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C08B5" w:rsidRDefault="001C08B5" w:rsidP="001C08B5">
      <w:pPr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 класс (34 часа)</w:t>
      </w:r>
    </w:p>
    <w:p w:rsidR="001C08B5" w:rsidRDefault="001C08B5" w:rsidP="001C08B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Тема раздела:</w:t>
      </w:r>
      <w:r>
        <w:rPr>
          <w:rFonts w:ascii="Times New Roman" w:hAnsi="Times New Roman" w:cs="Times New Roman"/>
          <w:b/>
          <w:i/>
          <w:color w:val="000000"/>
        </w:rPr>
        <w:t xml:space="preserve"> «Россия – Родина моя»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b/>
          <w:color w:val="000000"/>
        </w:rPr>
        <w:t>3 ч.)</w:t>
      </w:r>
    </w:p>
    <w:p w:rsidR="001C08B5" w:rsidRDefault="001C08B5" w:rsidP="001C08B5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Сочинения отечественных композиторов о Родине. Основные средства музыкальной выразительности (мелодия, аккомпанемент). Формы построения музыки Нотная грамота как способ фиксации музыкальной речи. Элементы нотной грамоты.</w:t>
      </w:r>
      <w:r>
        <w:rPr>
          <w:rFonts w:ascii="Times New Roman" w:hAnsi="Times New Roman" w:cs="Times New Roman"/>
          <w:i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Сочинения отечественных композиторов о Родине </w:t>
      </w:r>
    </w:p>
    <w:p w:rsidR="001C08B5" w:rsidRDefault="001C08B5" w:rsidP="001C08B5">
      <w:pPr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Тема раздела:</w:t>
      </w:r>
      <w:r>
        <w:rPr>
          <w:rFonts w:ascii="Times New Roman" w:hAnsi="Times New Roman" w:cs="Times New Roman"/>
          <w:b/>
          <w:i/>
          <w:color w:val="000000"/>
        </w:rPr>
        <w:t xml:space="preserve"> «День, полный событий»</w:t>
      </w:r>
      <w:r>
        <w:rPr>
          <w:rFonts w:ascii="Times New Roman" w:hAnsi="Times New Roman" w:cs="Times New Roman"/>
          <w:b/>
          <w:color w:val="000000"/>
        </w:rPr>
        <w:t xml:space="preserve"> (6 ч.)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lastRenderedPageBreak/>
        <w:t xml:space="preserve">        </w:t>
      </w:r>
      <w:r>
        <w:rPr>
          <w:rFonts w:ascii="Times New Roman" w:hAnsi="Times New Roman" w:cs="Times New Roman"/>
          <w:color w:val="000000"/>
        </w:rPr>
        <w:t>Музыкальные инструменты</w:t>
      </w:r>
      <w:r>
        <w:rPr>
          <w:rFonts w:ascii="Times New Roman" w:hAnsi="Times New Roman" w:cs="Times New Roman"/>
          <w:i/>
          <w:color w:val="000000"/>
        </w:rPr>
        <w:t xml:space="preserve">.. </w:t>
      </w:r>
      <w:r>
        <w:rPr>
          <w:rFonts w:ascii="Times New Roman" w:hAnsi="Times New Roman" w:cs="Times New Roman"/>
          <w:color w:val="000000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Элементы нотной грамоты.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Интонационно-образная природа музыкального искусства. Выразительность и изобразительность в музыке. 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>
        <w:rPr>
          <w:rFonts w:ascii="Times New Roman" w:hAnsi="Times New Roman" w:cs="Times New Roman"/>
          <w:i/>
          <w:color w:val="000000"/>
        </w:rPr>
        <w:t xml:space="preserve"> 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Духовная музыка в творчестве композиторов 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Народные музыкальные традиции Отечества. Обобщенное представление исторического прошлого в музыкальных образах. Кантата Различные виды музыки: хоровая, оркестровая.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Праздники Русской православной церкви. Рождество Христово. 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color w:val="000000"/>
        </w:rPr>
        <w:t>Народное и профессиональное музыкальное творчество разных стран мира. Накопление и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обобщение музыкально-слуховых впечатлений второклассников за 2 четверть. </w:t>
      </w:r>
    </w:p>
    <w:p w:rsidR="001C08B5" w:rsidRDefault="001C08B5" w:rsidP="001C08B5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                           </w:t>
      </w:r>
    </w:p>
    <w:p w:rsidR="001C08B5" w:rsidRDefault="001C08B5" w:rsidP="001C08B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Тема раздела:</w:t>
      </w:r>
      <w:r>
        <w:rPr>
          <w:rFonts w:ascii="Times New Roman" w:hAnsi="Times New Roman" w:cs="Times New Roman"/>
          <w:b/>
          <w:i/>
          <w:color w:val="000000"/>
        </w:rPr>
        <w:t xml:space="preserve"> «Гори, гори ясно, чтобы не погасло!»</w:t>
      </w:r>
      <w:r>
        <w:rPr>
          <w:rFonts w:ascii="Times New Roman" w:hAnsi="Times New Roman" w:cs="Times New Roman"/>
          <w:b/>
          <w:color w:val="000000"/>
        </w:rPr>
        <w:t xml:space="preserve"> (3ч.)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</w:p>
    <w:p w:rsidR="001C08B5" w:rsidRDefault="001C08B5" w:rsidP="001C08B5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Наблюдение народного творчества. Музыкальные инструменты. Оркестр народных инструментов. Музыкальный и поэтический фольклор России: песни, танцы, пляски, наигрыши</w:t>
      </w:r>
      <w:r>
        <w:rPr>
          <w:rFonts w:ascii="Times New Roman" w:hAnsi="Times New Roman" w:cs="Times New Roman"/>
          <w:i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Формы построения музыки: вариации. </w:t>
      </w:r>
    </w:p>
    <w:p w:rsidR="001C08B5" w:rsidRDefault="001C08B5" w:rsidP="001C08B5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Народные музыкальные традиции Отечества. Наблюдение народного творчества. Музыкальный и поэтический фольклор России: песни, танцы, </w:t>
      </w:r>
      <w:r>
        <w:rPr>
          <w:rFonts w:ascii="Times New Roman" w:hAnsi="Times New Roman" w:cs="Times New Roman"/>
          <w:i/>
          <w:color w:val="000000"/>
        </w:rPr>
        <w:t xml:space="preserve">хороводы, </w:t>
      </w:r>
      <w:r>
        <w:rPr>
          <w:rFonts w:ascii="Times New Roman" w:hAnsi="Times New Roman" w:cs="Times New Roman"/>
          <w:color w:val="000000"/>
        </w:rPr>
        <w:t>игры-драматизации. Народная и профессиональная музыка.</w:t>
      </w:r>
      <w:r>
        <w:rPr>
          <w:rFonts w:ascii="Times New Roman" w:hAnsi="Times New Roman" w:cs="Times New Roman"/>
          <w:i/>
          <w:color w:val="000000"/>
        </w:rPr>
        <w:t>.</w:t>
      </w:r>
    </w:p>
    <w:p w:rsidR="001C08B5" w:rsidRDefault="001C08B5" w:rsidP="001C08B5">
      <w:pPr>
        <w:ind w:firstLine="54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Музыкальный и поэтический фольклор России. Многообразие этнокультурных, исторически сложившихся традиций. Региональные музыкально-поэтические традиции. </w:t>
      </w:r>
    </w:p>
    <w:p w:rsidR="001C08B5" w:rsidRDefault="001C08B5" w:rsidP="001C08B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Тема раздела:</w:t>
      </w:r>
      <w:r>
        <w:rPr>
          <w:rFonts w:ascii="Times New Roman" w:hAnsi="Times New Roman" w:cs="Times New Roman"/>
          <w:b/>
          <w:i/>
          <w:color w:val="000000"/>
        </w:rPr>
        <w:t xml:space="preserve"> «В музыкальном театре»</w:t>
      </w:r>
      <w:r>
        <w:rPr>
          <w:rFonts w:ascii="Times New Roman" w:hAnsi="Times New Roman" w:cs="Times New Roman"/>
          <w:b/>
          <w:color w:val="000000"/>
        </w:rPr>
        <w:t xml:space="preserve"> (5 ч.)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</w:p>
    <w:p w:rsidR="001C08B5" w:rsidRDefault="001C08B5" w:rsidP="001C08B5">
      <w:pPr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Интонации музыкальные и речевые. 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Обобщенное представление об основных образно-эмоциональных сферах музыки и о многообразии музыкальных жанров. Опера, балет. Музыкальные театры. Певческие голоса: детские, женские.</w:t>
      </w:r>
      <w:r>
        <w:rPr>
          <w:rFonts w:ascii="Times New Roman" w:hAnsi="Times New Roman" w:cs="Times New Roman"/>
          <w:b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Симфонический оркестр. Развитие музыки в исполнении. Роль  дирижера,  режиссера, художника в создании музыкального спектакля. Дирижерские жесты. 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Опера. Формы построения музыки. Музыкальное развитие в сопоставлении и столкновении человеческих чувств, тем, художественных образов.    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>Постижение общих закономерностей музыки: развитие музыки – движение музыки. Обобщение музыкальных впечатлений второклассников за 3   четверть</w:t>
      </w:r>
      <w:r>
        <w:rPr>
          <w:rFonts w:ascii="Times New Roman" w:hAnsi="Times New Roman" w:cs="Times New Roman"/>
          <w:i/>
          <w:color w:val="000000"/>
        </w:rPr>
        <w:t>.</w:t>
      </w:r>
    </w:p>
    <w:p w:rsidR="001C08B5" w:rsidRDefault="001C08B5" w:rsidP="001C08B5">
      <w:pPr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Тема раздела:</w:t>
      </w:r>
      <w:r>
        <w:rPr>
          <w:rFonts w:ascii="Times New Roman" w:hAnsi="Times New Roman" w:cs="Times New Roman"/>
          <w:b/>
          <w:i/>
          <w:color w:val="000000"/>
        </w:rPr>
        <w:t xml:space="preserve"> «В концертном зале »</w:t>
      </w:r>
      <w:r>
        <w:rPr>
          <w:rFonts w:ascii="Times New Roman" w:hAnsi="Times New Roman" w:cs="Times New Roman"/>
          <w:b/>
          <w:color w:val="000000"/>
        </w:rPr>
        <w:t xml:space="preserve"> (3 ч.)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</w:p>
    <w:p w:rsidR="001C08B5" w:rsidRDefault="001C08B5" w:rsidP="001C08B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>Музыкальные  инструменты. Симфонический оркестр.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1C08B5" w:rsidRDefault="001C08B5" w:rsidP="001C08B5">
      <w:pPr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color w:val="000000"/>
        </w:rPr>
        <w:t>Интонационно-образная природа музыкального искусства. Выразительность и изобразительность в музыке.</w:t>
      </w:r>
      <w:r>
        <w:rPr>
          <w:rFonts w:ascii="Times New Roman" w:hAnsi="Times New Roman" w:cs="Times New Roman"/>
          <w:i/>
          <w:color w:val="000000"/>
        </w:rPr>
        <w:t xml:space="preserve"> </w:t>
      </w:r>
    </w:p>
    <w:p w:rsidR="001C08B5" w:rsidRDefault="001C08B5" w:rsidP="001C08B5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</w:p>
    <w:p w:rsidR="001C08B5" w:rsidRDefault="001C08B5" w:rsidP="001C08B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Тема раздела:</w:t>
      </w:r>
      <w:r>
        <w:rPr>
          <w:rFonts w:ascii="Times New Roman" w:hAnsi="Times New Roman" w:cs="Times New Roman"/>
          <w:b/>
          <w:i/>
          <w:color w:val="000000"/>
        </w:rPr>
        <w:t xml:space="preserve"> «Чтоб музыкантом быть, так надобно уменье»</w:t>
      </w:r>
      <w:r>
        <w:rPr>
          <w:rFonts w:ascii="Times New Roman" w:hAnsi="Times New Roman" w:cs="Times New Roman"/>
          <w:b/>
          <w:color w:val="000000"/>
        </w:rPr>
        <w:t xml:space="preserve"> (7 ч.)</w:t>
      </w:r>
      <w:r>
        <w:rPr>
          <w:rFonts w:ascii="Times New Roman" w:hAnsi="Times New Roman" w:cs="Times New Roman"/>
          <w:b/>
          <w:i/>
          <w:color w:val="000000"/>
        </w:rPr>
        <w:t xml:space="preserve">       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>
        <w:rPr>
          <w:rFonts w:ascii="Times New Roman" w:hAnsi="Times New Roman" w:cs="Times New Roman"/>
          <w:i/>
          <w:color w:val="000000"/>
        </w:rPr>
        <w:t>(орган).</w:t>
      </w:r>
      <w:r>
        <w:rPr>
          <w:rFonts w:ascii="Times New Roman" w:hAnsi="Times New Roman" w:cs="Times New Roman"/>
          <w:color w:val="000000"/>
        </w:rPr>
        <w:t xml:space="preserve"> Композитор – исполнитель – слушатель. 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Общие представления о музыкальной жизни страны. Конкурсы и фестивали музыкантов. Интонационное богатство мира. Обобщение музыкальных впечатлений второклассников за 4 четверть и год. 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8B5" w:rsidRDefault="001C08B5" w:rsidP="001C08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 (34 часа)</w:t>
      </w:r>
    </w:p>
    <w:p w:rsidR="001C08B5" w:rsidRDefault="001C08B5" w:rsidP="001C08B5">
      <w:pPr>
        <w:spacing w:after="0" w:line="240" w:lineRule="auto"/>
        <w:rPr>
          <w:rFonts w:ascii="Times New Roman" w:hAnsi="Times New Roman" w:cs="Times New Roman"/>
          <w:b/>
        </w:rPr>
      </w:pPr>
    </w:p>
    <w:p w:rsidR="001C08B5" w:rsidRDefault="001C08B5" w:rsidP="001C08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 раздела:</w:t>
      </w:r>
      <w:r>
        <w:rPr>
          <w:rFonts w:ascii="Times New Roman" w:hAnsi="Times New Roman" w:cs="Times New Roman"/>
          <w:b/>
          <w:i/>
        </w:rPr>
        <w:t xml:space="preserve"> «Россия – Родина моя»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</w:rPr>
        <w:t>5 ч.)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 xml:space="preserve">Рождение музыки как естественное проявление человеческого состояния. </w:t>
      </w:r>
    </w:p>
    <w:p w:rsidR="001C08B5" w:rsidRDefault="001C08B5" w:rsidP="001C08B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>
        <w:rPr>
          <w:rFonts w:ascii="Times New Roman" w:hAnsi="Times New Roman" w:cs="Times New Roman"/>
        </w:rPr>
        <w:t>Знакомство учащихся с жанром канта.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Народные музыкальные традиции Отечества. Образы защитников Отечества в различных жанрах музыки. Обобщенное представление исторического прошлого в музыкальных образах. Народная и профессиональная музыка. 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C08B5" w:rsidRDefault="001C08B5" w:rsidP="001C08B5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раздела:</w:t>
      </w:r>
      <w:r>
        <w:rPr>
          <w:rFonts w:ascii="Times New Roman" w:hAnsi="Times New Roman" w:cs="Times New Roman"/>
          <w:b/>
          <w:i/>
        </w:rPr>
        <w:t xml:space="preserve"> «День, полный событий»</w:t>
      </w:r>
      <w:r>
        <w:rPr>
          <w:rFonts w:ascii="Times New Roman" w:hAnsi="Times New Roman" w:cs="Times New Roman"/>
          <w:b/>
        </w:rPr>
        <w:t xml:space="preserve"> (4 ч.)</w:t>
      </w:r>
      <w:r>
        <w:rPr>
          <w:rFonts w:ascii="Times New Roman" w:hAnsi="Times New Roman" w:cs="Times New Roman"/>
        </w:rPr>
        <w:t xml:space="preserve">        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Звучание окружающей жизни, природы, настроений, чувств и характера человек. Выразительность и изобразительность в музыке. Интонация как внутреннее озвученное состояние, выражение эмоций и отражение мыслей. Интонационно-образная природа музыкального искусства. Интонации музыкальные и речевые.</w:t>
      </w:r>
    </w:p>
    <w:p w:rsidR="001C08B5" w:rsidRDefault="001C08B5" w:rsidP="001C08B5">
      <w:pPr>
        <w:spacing w:after="0" w:line="240" w:lineRule="auto"/>
        <w:rPr>
          <w:rFonts w:ascii="Times New Roman" w:hAnsi="Times New Roman" w:cs="Times New Roman"/>
          <w:i/>
        </w:rPr>
      </w:pPr>
    </w:p>
    <w:p w:rsidR="001C08B5" w:rsidRDefault="001C08B5" w:rsidP="001C08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раздела:</w:t>
      </w:r>
      <w:r>
        <w:rPr>
          <w:rFonts w:ascii="Times New Roman" w:hAnsi="Times New Roman" w:cs="Times New Roman"/>
          <w:b/>
          <w:i/>
        </w:rPr>
        <w:t xml:space="preserve"> «О России петь – что стремиться в храм»</w:t>
      </w:r>
      <w:r>
        <w:rPr>
          <w:rFonts w:ascii="Times New Roman" w:hAnsi="Times New Roman" w:cs="Times New Roman"/>
          <w:b/>
        </w:rPr>
        <w:t xml:space="preserve"> (5 ч.)</w:t>
      </w:r>
    </w:p>
    <w:p w:rsidR="001C08B5" w:rsidRDefault="001C08B5" w:rsidP="001C08B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Интонационно-образная природа музыкального искусства. Народные музыкальные традиции Отечества. Духовная музыка в творчестве композиторов.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Народная и профессиональная музыка. 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C08B5" w:rsidRDefault="001C08B5" w:rsidP="001C08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раздела:</w:t>
      </w:r>
      <w:r>
        <w:rPr>
          <w:rFonts w:ascii="Times New Roman" w:hAnsi="Times New Roman" w:cs="Times New Roman"/>
          <w:b/>
          <w:i/>
        </w:rPr>
        <w:t xml:space="preserve"> «Гори, гори ясно, чтобы не погасло!»</w:t>
      </w:r>
      <w:r>
        <w:rPr>
          <w:rFonts w:ascii="Times New Roman" w:hAnsi="Times New Roman" w:cs="Times New Roman"/>
          <w:b/>
        </w:rPr>
        <w:t xml:space="preserve"> (4 ч</w:t>
      </w:r>
    </w:p>
    <w:p w:rsidR="001C08B5" w:rsidRDefault="001C08B5" w:rsidP="001C08B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Музыкальный и поэтический фольклор России. Народная и профессиональная музыка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Образы былинных сказителей, народные традиции и обряды в музыке русских композиторов 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</w:t>
      </w:r>
    </w:p>
    <w:p w:rsidR="001C08B5" w:rsidRDefault="001C08B5" w:rsidP="001C08B5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раздела:</w:t>
      </w:r>
      <w:r>
        <w:rPr>
          <w:rFonts w:ascii="Times New Roman" w:hAnsi="Times New Roman" w:cs="Times New Roman"/>
          <w:b/>
          <w:i/>
        </w:rPr>
        <w:t xml:space="preserve"> «В музыкальном театре»</w:t>
      </w:r>
      <w:r>
        <w:rPr>
          <w:rFonts w:ascii="Times New Roman" w:hAnsi="Times New Roman" w:cs="Times New Roman"/>
          <w:b/>
        </w:rPr>
        <w:t xml:space="preserve"> (7 ч.)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Формы построения музыки как обобщенное выражение художественно-образного содержания произведения. Певческие голоса.</w:t>
      </w:r>
      <w:r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Интонация как внутренне озвученное состояние, выражение эмоций и отражений мыслей. Балет. Музыкальное развитие в сопоставлении и столкновении человеческих чувств, тем, художественных образов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C08B5" w:rsidRDefault="001C08B5" w:rsidP="001C08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раздела:</w:t>
      </w:r>
      <w:r>
        <w:rPr>
          <w:rFonts w:ascii="Times New Roman" w:hAnsi="Times New Roman" w:cs="Times New Roman"/>
          <w:b/>
          <w:i/>
        </w:rPr>
        <w:t xml:space="preserve"> «В концертном зале »</w:t>
      </w:r>
      <w:r>
        <w:rPr>
          <w:rFonts w:ascii="Times New Roman" w:hAnsi="Times New Roman" w:cs="Times New Roman"/>
          <w:b/>
        </w:rPr>
        <w:t xml:space="preserve"> (4 ч.)</w:t>
      </w:r>
      <w:r>
        <w:rPr>
          <w:rFonts w:ascii="Times New Roman" w:hAnsi="Times New Roman" w:cs="Times New Roman"/>
          <w:b/>
          <w:i/>
        </w:rPr>
        <w:t xml:space="preserve">        </w:t>
      </w:r>
    </w:p>
    <w:p w:rsidR="001C08B5" w:rsidRDefault="001C08B5" w:rsidP="001C08B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Различные виды музыки: инструментальная.  Концерт. Композитор – исполнитель – слушатель. Жанр инструментального концерта. Музыкальные инструменты.</w:t>
      </w:r>
    </w:p>
    <w:p w:rsidR="001C08B5" w:rsidRDefault="001C08B5" w:rsidP="001C08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08B5" w:rsidRDefault="001C08B5" w:rsidP="001C08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раздела:</w:t>
      </w:r>
      <w:r>
        <w:rPr>
          <w:rFonts w:ascii="Times New Roman" w:hAnsi="Times New Roman" w:cs="Times New Roman"/>
          <w:b/>
          <w:i/>
        </w:rPr>
        <w:t xml:space="preserve"> «В концертном зале »</w:t>
      </w:r>
      <w:r>
        <w:rPr>
          <w:rFonts w:ascii="Times New Roman" w:hAnsi="Times New Roman" w:cs="Times New Roman"/>
          <w:b/>
        </w:rPr>
        <w:t xml:space="preserve"> (2 ч.)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Развитие музыки – движение музыки. Симфония.  Формы построения музыки как обобщенное выражение художественно-образного содержания произведений. </w:t>
      </w:r>
    </w:p>
    <w:p w:rsidR="001C08B5" w:rsidRDefault="001C08B5" w:rsidP="001C08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08B5" w:rsidRDefault="001C08B5" w:rsidP="001C08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раздела:</w:t>
      </w:r>
      <w:r>
        <w:rPr>
          <w:rFonts w:ascii="Times New Roman" w:hAnsi="Times New Roman" w:cs="Times New Roman"/>
          <w:b/>
          <w:i/>
        </w:rPr>
        <w:t xml:space="preserve"> «Чтоб музыкантом быть, так надобно уменье»</w:t>
      </w:r>
      <w:r>
        <w:rPr>
          <w:rFonts w:ascii="Times New Roman" w:hAnsi="Times New Roman" w:cs="Times New Roman"/>
          <w:b/>
        </w:rPr>
        <w:t xml:space="preserve"> (6 ч.)</w:t>
      </w:r>
      <w:r>
        <w:rPr>
          <w:rFonts w:ascii="Times New Roman" w:hAnsi="Times New Roman" w:cs="Times New Roman"/>
          <w:i/>
        </w:rPr>
        <w:t xml:space="preserve">      </w:t>
      </w:r>
    </w:p>
    <w:p w:rsidR="001C08B5" w:rsidRDefault="001C08B5" w:rsidP="001C08B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Интонация как внутреннее озвученное состояние, выражение эмоций и отражение мыслей. Музыкальная речь как сочинения композиторов,     передача информации, выраженной в звуках. Выразительность и изобразительность в музыке. Музыкальная речь как способ общения между людьми, ее эмоциональное воздействие на слушателей. 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C08B5" w:rsidRDefault="001C08B5" w:rsidP="001C08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раздела:</w:t>
      </w:r>
      <w:r>
        <w:rPr>
          <w:rFonts w:ascii="Times New Roman" w:hAnsi="Times New Roman" w:cs="Times New Roman"/>
          <w:b/>
          <w:i/>
        </w:rPr>
        <w:t xml:space="preserve"> «В музыкальном театре»</w:t>
      </w:r>
      <w:r>
        <w:rPr>
          <w:rFonts w:ascii="Times New Roman" w:hAnsi="Times New Roman" w:cs="Times New Roman"/>
          <w:b/>
        </w:rPr>
        <w:t xml:space="preserve"> (6 ч.)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Песенность, танцевальность, маршевость.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Интонация как внутренне озвученное состояние, выражение эмоций и отражений мыслей.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Народная и профессиональная музыка. Обобщенное представление исторического прошлого в музыкальных образах.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Балет.. Мюзикл, оперетта. Жанры легкой музыки. 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08B5" w:rsidRDefault="001C08B5" w:rsidP="001C08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раздела:</w:t>
      </w:r>
      <w:r>
        <w:rPr>
          <w:rFonts w:ascii="Times New Roman" w:hAnsi="Times New Roman" w:cs="Times New Roman"/>
          <w:b/>
          <w:i/>
        </w:rPr>
        <w:t xml:space="preserve"> «Чтоб музыкантом быть, так надобно уменье»</w:t>
      </w:r>
      <w:r>
        <w:rPr>
          <w:rFonts w:ascii="Times New Roman" w:hAnsi="Times New Roman" w:cs="Times New Roman"/>
          <w:b/>
        </w:rPr>
        <w:t xml:space="preserve"> (2 ч.)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Интонация как внутреннее озвученное состояние, выражение эмоций и отражение мыслей. Различные жанры фортепианной музыки.        Музыкальные инструменты.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Композитор – исполнитель – слушатель. Многообразие жанров музыки. Авторская песня.</w:t>
      </w:r>
      <w:r>
        <w:rPr>
          <w:rFonts w:ascii="Times New Roman" w:hAnsi="Times New Roman" w:cs="Times New Roman"/>
          <w:i/>
        </w:rPr>
        <w:t xml:space="preserve"> 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C08B5" w:rsidRDefault="001C08B5" w:rsidP="001C08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Тема раздела:</w:t>
      </w:r>
      <w:r>
        <w:rPr>
          <w:rFonts w:ascii="Times New Roman" w:hAnsi="Times New Roman" w:cs="Times New Roman"/>
          <w:b/>
          <w:i/>
        </w:rPr>
        <w:t xml:space="preserve"> «О России петь – что стремиться в храм»</w:t>
      </w:r>
      <w:r>
        <w:rPr>
          <w:rFonts w:ascii="Times New Roman" w:hAnsi="Times New Roman" w:cs="Times New Roman"/>
          <w:b/>
        </w:rPr>
        <w:t xml:space="preserve"> (3 ч.)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>
        <w:rPr>
          <w:rFonts w:ascii="Times New Roman" w:hAnsi="Times New Roman" w:cs="Times New Roman"/>
        </w:rPr>
        <w:t xml:space="preserve">Музыкальный фольклор России. Народные музыкальные традиции Отечества. Духовная музыка в творчестве композиторов. Обобщенное представление исторического прошлого в музыкальных образах. 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C08B5" w:rsidRDefault="001C08B5" w:rsidP="001C08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раздела:</w:t>
      </w:r>
      <w:r>
        <w:rPr>
          <w:rFonts w:ascii="Times New Roman" w:hAnsi="Times New Roman" w:cs="Times New Roman"/>
          <w:b/>
          <w:i/>
        </w:rPr>
        <w:t xml:space="preserve"> «Гори, гори ясно, чтобы не погасло!»</w:t>
      </w:r>
      <w:r>
        <w:rPr>
          <w:rFonts w:ascii="Times New Roman" w:hAnsi="Times New Roman" w:cs="Times New Roman"/>
          <w:b/>
        </w:rPr>
        <w:t xml:space="preserve"> (1 ч.)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Музыкальный фольклор народов России.  Народные музыкальные традиции родного края. Праздники русского народа. Троицын день. 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08B5" w:rsidRDefault="001C08B5" w:rsidP="001C08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раздела:</w:t>
      </w:r>
      <w:r>
        <w:rPr>
          <w:rFonts w:ascii="Times New Roman" w:hAnsi="Times New Roman" w:cs="Times New Roman"/>
          <w:b/>
          <w:i/>
        </w:rPr>
        <w:t xml:space="preserve"> «Чтоб музыкантом быть, так надобно уменье»</w:t>
      </w:r>
      <w:r>
        <w:rPr>
          <w:rFonts w:ascii="Times New Roman" w:hAnsi="Times New Roman" w:cs="Times New Roman"/>
          <w:b/>
        </w:rPr>
        <w:t xml:space="preserve"> (3 ч.)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Опера. Сюита. Музыкальные образы в произведениях Н.Римского-Корсакова и М.П.Мусоргского.  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 xml:space="preserve">. Многозначность музыкальной речи, выразительность и смысл. 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  <w:color w:val="1F497D"/>
        </w:rPr>
      </w:pPr>
    </w:p>
    <w:p w:rsidR="001C08B5" w:rsidRDefault="001C08B5" w:rsidP="001C08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Учебно-методическое обеспечение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Данная программа обеспечена учебно-методическими комплектами для каждого класса общеобразовательных учреждений. В комплект входят издания авторов Е.Л. Критской, Г.П. Сергеевой, Т.С. Шмагиной.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Учебники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«Музыка. 1 класс»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«Музыка. 2 класс» 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«Музыка. 3 класс»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Пособия для учащихся 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«Музыка. Рабочая тетрадь 1 класс»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«Музыка. Рабочая тетрадь 2 класс»</w:t>
      </w:r>
    </w:p>
    <w:p w:rsidR="001C08B5" w:rsidRDefault="001C08B5" w:rsidP="001C08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«Музыка. Рабочая тетрадь 3 класс»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Пособия для учителя 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«Музыка. Хрестоматия музыкального материала 1 класс»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«Музыка. Хрестоматия музыкального материала 2 класс»</w:t>
      </w:r>
    </w:p>
    <w:p w:rsidR="001C08B5" w:rsidRDefault="001C08B5" w:rsidP="001C08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«Музыка. Хрестоматия музыкального материала 3 класс»</w:t>
      </w:r>
    </w:p>
    <w:p w:rsidR="001C08B5" w:rsidRDefault="001C08B5" w:rsidP="001C08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«Музыка. Фонохрестоматия музыкального материала 1 класс (МПЗ)</w:t>
      </w:r>
    </w:p>
    <w:p w:rsidR="001C08B5" w:rsidRDefault="001C08B5" w:rsidP="001C08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«Музыка. Фонохрестоматия музыкального материала 2 класс (МПЗ)</w:t>
      </w:r>
    </w:p>
    <w:p w:rsidR="001C08B5" w:rsidRDefault="001C08B5" w:rsidP="001C08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«Музыка. Фонохрестоматия музыкального материала 3 класс (МПЗ)</w:t>
      </w:r>
    </w:p>
    <w:p w:rsidR="001C08B5" w:rsidRDefault="001C08B5" w:rsidP="001C08B5">
      <w:pPr>
        <w:rPr>
          <w:rFonts w:ascii="Times New Roman" w:hAnsi="Times New Roman" w:cs="Times New Roman"/>
          <w:i/>
          <w:sz w:val="28"/>
          <w:szCs w:val="28"/>
        </w:rPr>
      </w:pPr>
    </w:p>
    <w:p w:rsidR="001C08B5" w:rsidRDefault="001C08B5" w:rsidP="001C08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1C08B5" w:rsidRDefault="001C08B5" w:rsidP="001C08B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>«Музыка» 1 класс (33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6"/>
        <w:gridCol w:w="577"/>
        <w:gridCol w:w="4393"/>
        <w:gridCol w:w="1675"/>
      </w:tblGrid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11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  <w:b/>
              </w:rPr>
            </w:pPr>
            <w:r w:rsidRPr="003A2112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И муза вечная со мной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Хоровод муз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  <w:b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Повсюду музыка слышна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  <w:b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Душа музыки - мелодия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  <w:b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Музыка осени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  <w:b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Сочини мелодию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  <w:b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Азбука, азбука каждому нужна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  <w:b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Музыкальная азбука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  <w:b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8 часов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  <w:b/>
              </w:rPr>
            </w:pPr>
            <w:r w:rsidRPr="003A2112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Музыкальные инструменты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Н.А.Римский –Корсаков «Садко»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Музыкальные инструменты: от народных к классическим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Звучащие картины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1C08B5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Разыграй песню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Пришло Рождество, начинай торжество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Родной обычай старины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Добрый праздник среди зимы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86454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И Т О Г О: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8 часов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  <w:b/>
              </w:rPr>
            </w:pPr>
            <w:r w:rsidRPr="003A2112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Край, в котором ты живешь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Художник, поэт, композитор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3A2112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Музыка утра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3A2112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Музыка вечера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3A2112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Музыкальные портреты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3A2112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Разыграй сказку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3A2112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У каждого свой музыкальный инструмент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3A2112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Музы не молчали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3A2112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</w:t>
            </w:r>
            <w:r w:rsidR="001C08B5" w:rsidRPr="003A2112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1C08B5" w:rsidRPr="003A2112" w:rsidRDefault="003A2112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8</w:t>
            </w:r>
            <w:r w:rsidR="001C08B5" w:rsidRPr="003A2112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  <w:b/>
              </w:rPr>
            </w:pPr>
            <w:r w:rsidRPr="003A2112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3A2112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Мамин праздник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3A2112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Музыкальные инструменты.  Фортепиано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3A2112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Чудесная лютня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3A2112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Звучащие картины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3A2112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Музыка в цирке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3A2112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Ничего на свете лучше нету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3A2112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Дом, который звучит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9B451F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Опера-сказка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9B451F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3" w:type="dxa"/>
            <w:shd w:val="clear" w:color="auto" w:fill="auto"/>
          </w:tcPr>
          <w:p w:rsidR="001C08B5" w:rsidRPr="003A2112" w:rsidRDefault="009B451F" w:rsidP="008C4391">
            <w:pPr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>Афиша, программа</w:t>
            </w:r>
          </w:p>
        </w:tc>
        <w:tc>
          <w:tcPr>
            <w:tcW w:w="1675" w:type="dxa"/>
            <w:shd w:val="clear" w:color="auto" w:fill="auto"/>
          </w:tcPr>
          <w:p w:rsidR="001C08B5" w:rsidRPr="003A2112" w:rsidRDefault="009B451F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1C08B5" w:rsidRPr="003A2112" w:rsidTr="008C4391">
        <w:tc>
          <w:tcPr>
            <w:tcW w:w="2926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shd w:val="clear" w:color="auto" w:fill="auto"/>
          </w:tcPr>
          <w:p w:rsidR="001C08B5" w:rsidRPr="003A2112" w:rsidRDefault="001C08B5" w:rsidP="008C4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1C08B5" w:rsidRPr="008C4391" w:rsidRDefault="009B451F" w:rsidP="008C4391">
            <w:pPr>
              <w:rPr>
                <w:rFonts w:ascii="Times New Roman" w:hAnsi="Times New Roman" w:cs="Times New Roman"/>
              </w:rPr>
            </w:pPr>
            <w:r w:rsidRPr="008C4391">
              <w:rPr>
                <w:rFonts w:ascii="Times New Roman" w:hAnsi="Times New Roman" w:cs="Times New Roman"/>
              </w:rPr>
              <w:t>9 часов</w:t>
            </w:r>
          </w:p>
        </w:tc>
      </w:tr>
      <w:tr w:rsidR="009B451F" w:rsidRPr="003A2112" w:rsidTr="008C4391">
        <w:tc>
          <w:tcPr>
            <w:tcW w:w="2926" w:type="dxa"/>
            <w:shd w:val="clear" w:color="auto" w:fill="auto"/>
          </w:tcPr>
          <w:p w:rsidR="009B451F" w:rsidRPr="003A2112" w:rsidRDefault="009B451F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9B451F" w:rsidRPr="003A2112" w:rsidRDefault="009B451F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shd w:val="clear" w:color="auto" w:fill="auto"/>
          </w:tcPr>
          <w:p w:rsidR="009B451F" w:rsidRPr="003A2112" w:rsidRDefault="009B451F" w:rsidP="008C4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9B451F" w:rsidRPr="008C4391" w:rsidRDefault="009B451F" w:rsidP="008C4391">
            <w:pPr>
              <w:rPr>
                <w:rFonts w:ascii="Times New Roman" w:hAnsi="Times New Roman" w:cs="Times New Roman"/>
              </w:rPr>
            </w:pPr>
            <w:r w:rsidRPr="008C4391">
              <w:rPr>
                <w:rFonts w:ascii="Times New Roman" w:hAnsi="Times New Roman" w:cs="Times New Roman"/>
              </w:rPr>
              <w:t>33 часа</w:t>
            </w:r>
          </w:p>
        </w:tc>
      </w:tr>
    </w:tbl>
    <w:p w:rsidR="001C08B5" w:rsidRDefault="001C08B5" w:rsidP="001C08B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A2112" w:rsidRDefault="003A2112" w:rsidP="001C08B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6"/>
        <w:gridCol w:w="577"/>
        <w:gridCol w:w="4393"/>
        <w:gridCol w:w="1675"/>
      </w:tblGrid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  Моя Россия.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 (Фортепиано)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Природа и музыка. Прогулка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 Князь Александр Невский.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Сергий Радонежский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C4391" w:rsidRPr="00186454" w:rsidTr="008C4391">
        <w:tc>
          <w:tcPr>
            <w:tcW w:w="2926" w:type="dxa"/>
            <w:shd w:val="clear" w:color="auto" w:fill="auto"/>
          </w:tcPr>
          <w:p w:rsidR="008C4391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C4391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8C4391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</w:t>
            </w:r>
          </w:p>
        </w:tc>
        <w:tc>
          <w:tcPr>
            <w:tcW w:w="1675" w:type="dxa"/>
            <w:shd w:val="clear" w:color="auto" w:fill="auto"/>
          </w:tcPr>
          <w:p w:rsidR="008C4391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И Т О Г О: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2112" w:rsidRPr="0018645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 Плясовые наигрыши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зимы. Встреча весны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Опера. Балет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сцены из оперы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9B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«Какое чудное мгновенье!» Увертюра. Финал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112" w:rsidRPr="0018645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С. Прокофьева «Петя и волк»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3A2112" w:rsidRPr="00186454" w:rsidRDefault="00186454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2112" w:rsidRPr="0018645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С Прокофьева «Петя и волк»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Музыкальные впечатления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№40 Увертюра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цветик-семицветик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(орган). И это все Бах!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 «Два лада» легенда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музыка. Могут ли иссякнуть мелодии</w:t>
            </w:r>
          </w:p>
        </w:tc>
        <w:tc>
          <w:tcPr>
            <w:tcW w:w="1675" w:type="dxa"/>
            <w:shd w:val="clear" w:color="auto" w:fill="auto"/>
          </w:tcPr>
          <w:p w:rsidR="003A2112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C4391" w:rsidRPr="00186454" w:rsidTr="008C4391">
        <w:tc>
          <w:tcPr>
            <w:tcW w:w="2926" w:type="dxa"/>
            <w:shd w:val="clear" w:color="auto" w:fill="auto"/>
          </w:tcPr>
          <w:p w:rsidR="008C4391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C4391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8C4391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C4391" w:rsidRPr="00186454" w:rsidRDefault="008C4391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A2112" w:rsidRPr="00186454" w:rsidTr="008C4391">
        <w:tc>
          <w:tcPr>
            <w:tcW w:w="2926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3A2112" w:rsidRPr="00186454" w:rsidRDefault="003A2112" w:rsidP="008C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454" w:rsidRPr="00186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45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1C08B5" w:rsidRDefault="001C08B5" w:rsidP="003A2112">
      <w:pPr>
        <w:rPr>
          <w:rFonts w:ascii="Times New Roman" w:hAnsi="Times New Roman" w:cs="Times New Roman"/>
          <w:i/>
          <w:sz w:val="28"/>
          <w:szCs w:val="28"/>
        </w:rPr>
      </w:pPr>
    </w:p>
    <w:p w:rsidR="001C08B5" w:rsidRPr="00186454" w:rsidRDefault="00186454" w:rsidP="001864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454">
        <w:rPr>
          <w:rFonts w:ascii="Times New Roman" w:hAnsi="Times New Roman" w:cs="Times New Roman"/>
          <w:i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6"/>
        <w:gridCol w:w="577"/>
        <w:gridCol w:w="4393"/>
        <w:gridCol w:w="1675"/>
      </w:tblGrid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8C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  <w:b/>
              </w:rPr>
            </w:pPr>
            <w:r w:rsidRPr="00D248C7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Мелодия – душа музыки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Природа и музыка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  <w:b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«Виват, Россия!»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  <w:b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Кантата СМ. Прокофьева «Александр Невский»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  <w:b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 М. Глинки «Иван Сусанин»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  <w:b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природы в музыке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  <w:b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в музыке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  <w:b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образы в музыке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  <w:b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8 часов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  <w:b/>
              </w:rPr>
            </w:pPr>
            <w:r w:rsidRPr="00D248C7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образы в музыке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матери в музыке, поэзии, изобразительном искусстве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Древнейшая песнь материнства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«Тихая моя, нежная моя, добрая моя мама!»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праздника в искусстве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Святые земли русской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России петь, что стремиться в храм…»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D248C7" w:rsidRPr="00D248C7" w:rsidTr="008C4391">
        <w:tc>
          <w:tcPr>
            <w:tcW w:w="2926" w:type="dxa"/>
            <w:shd w:val="clear" w:color="auto" w:fill="auto"/>
          </w:tcPr>
          <w:p w:rsidR="00D248C7" w:rsidRPr="00D248C7" w:rsidRDefault="00D248C7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D248C7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«Настрою гусли на старинный лад…»</w:t>
            </w:r>
          </w:p>
        </w:tc>
        <w:tc>
          <w:tcPr>
            <w:tcW w:w="1675" w:type="dxa"/>
            <w:shd w:val="clear" w:color="auto" w:fill="auto"/>
          </w:tcPr>
          <w:p w:rsidR="00D248C7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И Т О Г О: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86454" w:rsidRPr="00D248C7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  <w:b/>
              </w:rPr>
            </w:pPr>
            <w:r w:rsidRPr="00D248C7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Певцы русской старины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Сказочные образы в музыке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D24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традиции и обряды.  Масленица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 Н. Римского-Корсакова «Руслан и Людмила»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 К. Глюка «Орфей и Эвридика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D248C7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 Н. Римского-Корсакова «Снегурочка»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BA4471" w:rsidP="00BA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 Н. Римского-Корсакова «Садко»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BA4471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 П.Чайковского «Спящая красавица»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BA4471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86454" w:rsidRPr="00D248C7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BA4471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современных ритмах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BA4471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186454" w:rsidRPr="00D248C7" w:rsidRDefault="00BA4471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86454" w:rsidRPr="00D248C7">
              <w:rPr>
                <w:rFonts w:ascii="Times New Roman" w:hAnsi="Times New Roman" w:cs="Times New Roman"/>
              </w:rPr>
              <w:t>часов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  <w:b/>
              </w:rPr>
            </w:pPr>
            <w:r w:rsidRPr="00D248C7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BA4471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состязание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BA4471" w:rsidP="00BA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Музыкальные инструменты. Флейта. 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BA4471" w:rsidP="00BA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инструменты. Скрипка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BA4471" w:rsidP="00BA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Сюита Э. Грига «Пер Гюнт»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BA4471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Бетховен. «Героическая» симфония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BA4471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Бетховена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BA4471" w:rsidP="00BA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Джаз – музыка 20 века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BA4471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Сходство и различие музыкальной речи разных композиторов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  <w:r w:rsidRPr="00D248C7">
              <w:rPr>
                <w:rFonts w:ascii="Times New Roman" w:hAnsi="Times New Roman" w:cs="Times New Roman"/>
              </w:rPr>
              <w:t>1 час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BA4471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3" w:type="dxa"/>
            <w:shd w:val="clear" w:color="auto" w:fill="auto"/>
          </w:tcPr>
          <w:p w:rsidR="00186454" w:rsidRPr="00D248C7" w:rsidRDefault="00BA4471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Прославим радость на земле.</w:t>
            </w:r>
          </w:p>
        </w:tc>
        <w:tc>
          <w:tcPr>
            <w:tcW w:w="1675" w:type="dxa"/>
            <w:shd w:val="clear" w:color="auto" w:fill="auto"/>
          </w:tcPr>
          <w:p w:rsidR="00186454" w:rsidRPr="00D248C7" w:rsidRDefault="00BA4471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BA4471" w:rsidRPr="00D248C7" w:rsidTr="008C4391">
        <w:tc>
          <w:tcPr>
            <w:tcW w:w="2926" w:type="dxa"/>
            <w:shd w:val="clear" w:color="auto" w:fill="auto"/>
          </w:tcPr>
          <w:p w:rsidR="00BA4471" w:rsidRPr="00D248C7" w:rsidRDefault="00BA4471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BA4471" w:rsidRPr="00D248C7" w:rsidRDefault="00BA4471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shd w:val="clear" w:color="auto" w:fill="auto"/>
          </w:tcPr>
          <w:p w:rsidR="00BA4471" w:rsidRPr="00D248C7" w:rsidRDefault="00BA4471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BA4471" w:rsidRPr="00D248C7" w:rsidRDefault="00BA4471" w:rsidP="008C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Pr="00D248C7">
              <w:rPr>
                <w:rFonts w:ascii="Times New Roman" w:hAnsi="Times New Roman" w:cs="Times New Roman"/>
              </w:rPr>
              <w:t>часов</w:t>
            </w:r>
          </w:p>
        </w:tc>
      </w:tr>
      <w:tr w:rsidR="00186454" w:rsidRPr="00D248C7" w:rsidTr="008C4391">
        <w:tc>
          <w:tcPr>
            <w:tcW w:w="2926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186454" w:rsidRPr="00D248C7" w:rsidRDefault="00186454" w:rsidP="008C4391">
            <w:pPr>
              <w:rPr>
                <w:rFonts w:ascii="Times New Roman" w:hAnsi="Times New Roman" w:cs="Times New Roman"/>
                <w:b/>
              </w:rPr>
            </w:pPr>
            <w:r w:rsidRPr="00D248C7">
              <w:rPr>
                <w:rFonts w:ascii="Times New Roman" w:hAnsi="Times New Roman" w:cs="Times New Roman"/>
                <w:b/>
              </w:rPr>
              <w:t>34 часа</w:t>
            </w:r>
          </w:p>
        </w:tc>
      </w:tr>
    </w:tbl>
    <w:p w:rsidR="00186454" w:rsidRDefault="00186454" w:rsidP="001C08B5">
      <w:pPr>
        <w:rPr>
          <w:rFonts w:ascii="Times New Roman" w:hAnsi="Times New Roman" w:cs="Times New Roman"/>
          <w:i/>
          <w:sz w:val="28"/>
          <w:szCs w:val="28"/>
        </w:rPr>
      </w:pPr>
    </w:p>
    <w:p w:rsidR="00186454" w:rsidRDefault="00186454" w:rsidP="001C08B5">
      <w:pPr>
        <w:rPr>
          <w:rFonts w:ascii="Times New Roman" w:hAnsi="Times New Roman" w:cs="Times New Roman"/>
          <w:i/>
          <w:sz w:val="28"/>
          <w:szCs w:val="28"/>
        </w:rPr>
      </w:pPr>
    </w:p>
    <w:p w:rsidR="00186454" w:rsidRDefault="00186454" w:rsidP="001C08B5">
      <w:pPr>
        <w:rPr>
          <w:rFonts w:ascii="Times New Roman" w:hAnsi="Times New Roman" w:cs="Times New Roman"/>
          <w:i/>
          <w:sz w:val="28"/>
          <w:szCs w:val="28"/>
        </w:rPr>
      </w:pPr>
    </w:p>
    <w:p w:rsidR="00186454" w:rsidRDefault="00186454" w:rsidP="001C08B5">
      <w:pPr>
        <w:rPr>
          <w:rFonts w:ascii="Times New Roman" w:hAnsi="Times New Roman" w:cs="Times New Roman"/>
          <w:i/>
          <w:sz w:val="28"/>
          <w:szCs w:val="28"/>
        </w:rPr>
      </w:pPr>
    </w:p>
    <w:p w:rsidR="00186454" w:rsidRDefault="00186454" w:rsidP="001C08B5">
      <w:pPr>
        <w:rPr>
          <w:rFonts w:ascii="Times New Roman" w:hAnsi="Times New Roman" w:cs="Times New Roman"/>
          <w:i/>
          <w:sz w:val="28"/>
          <w:szCs w:val="28"/>
        </w:rPr>
      </w:pPr>
    </w:p>
    <w:p w:rsidR="00186454" w:rsidRDefault="00186454" w:rsidP="001C08B5">
      <w:pPr>
        <w:rPr>
          <w:rFonts w:ascii="Times New Roman" w:hAnsi="Times New Roman" w:cs="Times New Roman"/>
          <w:i/>
          <w:sz w:val="28"/>
          <w:szCs w:val="28"/>
        </w:rPr>
      </w:pPr>
    </w:p>
    <w:p w:rsidR="00186454" w:rsidRDefault="00186454" w:rsidP="001C08B5">
      <w:pPr>
        <w:rPr>
          <w:rFonts w:ascii="Times New Roman" w:hAnsi="Times New Roman" w:cs="Times New Roman"/>
          <w:i/>
          <w:sz w:val="28"/>
          <w:szCs w:val="28"/>
        </w:rPr>
      </w:pPr>
    </w:p>
    <w:p w:rsidR="00186454" w:rsidRDefault="00186454" w:rsidP="001C08B5">
      <w:pPr>
        <w:rPr>
          <w:rFonts w:ascii="Times New Roman" w:hAnsi="Times New Roman" w:cs="Times New Roman"/>
          <w:i/>
          <w:sz w:val="28"/>
          <w:szCs w:val="28"/>
        </w:rPr>
      </w:pPr>
    </w:p>
    <w:p w:rsidR="00186454" w:rsidRDefault="00186454" w:rsidP="001C08B5">
      <w:pPr>
        <w:rPr>
          <w:rFonts w:ascii="Times New Roman" w:hAnsi="Times New Roman" w:cs="Times New Roman"/>
          <w:i/>
          <w:sz w:val="28"/>
          <w:szCs w:val="28"/>
        </w:rPr>
      </w:pPr>
    </w:p>
    <w:p w:rsidR="00B57D54" w:rsidRDefault="00B57D54" w:rsidP="00BA4471"/>
    <w:sectPr w:rsidR="00B57D54" w:rsidSect="003A2112">
      <w:pgSz w:w="16838" w:h="11906" w:orient="landscape"/>
      <w:pgMar w:top="709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6F" w:rsidRDefault="00606E6F" w:rsidP="000637AC">
      <w:pPr>
        <w:spacing w:after="0" w:line="240" w:lineRule="auto"/>
      </w:pPr>
      <w:r>
        <w:separator/>
      </w:r>
    </w:p>
  </w:endnote>
  <w:endnote w:type="continuationSeparator" w:id="1">
    <w:p w:rsidR="00606E6F" w:rsidRDefault="00606E6F" w:rsidP="0006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AC" w:rsidRDefault="000637A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2097"/>
      <w:docPartObj>
        <w:docPartGallery w:val="Page Numbers (Bottom of Page)"/>
        <w:docPartUnique/>
      </w:docPartObj>
    </w:sdtPr>
    <w:sdtContent>
      <w:p w:rsidR="001F6E6C" w:rsidRDefault="001F6E6C">
        <w:pPr>
          <w:pStyle w:val="af1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637AC" w:rsidRDefault="000637AC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AC" w:rsidRDefault="000637A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6F" w:rsidRDefault="00606E6F" w:rsidP="000637AC">
      <w:pPr>
        <w:spacing w:after="0" w:line="240" w:lineRule="auto"/>
      </w:pPr>
      <w:r>
        <w:separator/>
      </w:r>
    </w:p>
  </w:footnote>
  <w:footnote w:type="continuationSeparator" w:id="1">
    <w:p w:rsidR="00606E6F" w:rsidRDefault="00606E6F" w:rsidP="0006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AC" w:rsidRDefault="000637A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5803551D4766413CAA985AE1C61A22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37AC" w:rsidRDefault="000637AC">
        <w:pPr>
          <w:pStyle w:val="af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МБОУ «Средняя общеобразовательная школа № 3»</w:t>
        </w:r>
      </w:p>
    </w:sdtContent>
  </w:sdt>
  <w:p w:rsidR="000637AC" w:rsidRDefault="000637AC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AC" w:rsidRDefault="000637A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3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8B5"/>
    <w:rsid w:val="000637AC"/>
    <w:rsid w:val="00186454"/>
    <w:rsid w:val="001C08B5"/>
    <w:rsid w:val="001F6E6C"/>
    <w:rsid w:val="00245429"/>
    <w:rsid w:val="003A2112"/>
    <w:rsid w:val="00606E6F"/>
    <w:rsid w:val="008C4391"/>
    <w:rsid w:val="009B451F"/>
    <w:rsid w:val="00B57D54"/>
    <w:rsid w:val="00BA4471"/>
    <w:rsid w:val="00D2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54"/>
  </w:style>
  <w:style w:type="paragraph" w:styleId="1">
    <w:name w:val="heading 1"/>
    <w:basedOn w:val="a"/>
    <w:next w:val="a"/>
    <w:link w:val="10"/>
    <w:qFormat/>
    <w:rsid w:val="001C08B5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8B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WW8Num1z0">
    <w:name w:val="WW8Num1z0"/>
    <w:rsid w:val="001C08B5"/>
    <w:rPr>
      <w:rFonts w:ascii="Symbol" w:hAnsi="Symbol" w:cs="Symbol"/>
    </w:rPr>
  </w:style>
  <w:style w:type="character" w:customStyle="1" w:styleId="WW8Num1z1">
    <w:name w:val="WW8Num1z1"/>
    <w:rsid w:val="001C08B5"/>
    <w:rPr>
      <w:rFonts w:ascii="Courier New" w:hAnsi="Courier New" w:cs="Courier New"/>
    </w:rPr>
  </w:style>
  <w:style w:type="character" w:customStyle="1" w:styleId="WW8Num1z2">
    <w:name w:val="WW8Num1z2"/>
    <w:rsid w:val="001C08B5"/>
    <w:rPr>
      <w:rFonts w:ascii="Wingdings" w:hAnsi="Wingdings" w:cs="Wingdings"/>
    </w:rPr>
  </w:style>
  <w:style w:type="character" w:customStyle="1" w:styleId="WW8Num2z0">
    <w:name w:val="WW8Num2z0"/>
    <w:rsid w:val="001C08B5"/>
    <w:rPr>
      <w:b/>
    </w:rPr>
  </w:style>
  <w:style w:type="character" w:customStyle="1" w:styleId="WW8Num3z0">
    <w:name w:val="WW8Num3z0"/>
    <w:rsid w:val="001C08B5"/>
    <w:rPr>
      <w:rFonts w:ascii="Symbol" w:hAnsi="Symbol" w:cs="Symbol"/>
    </w:rPr>
  </w:style>
  <w:style w:type="character" w:customStyle="1" w:styleId="WW8Num5z0">
    <w:name w:val="WW8Num5z0"/>
    <w:rsid w:val="001C08B5"/>
    <w:rPr>
      <w:rFonts w:ascii="Symbol" w:hAnsi="Symbol" w:cs="Symbol"/>
    </w:rPr>
  </w:style>
  <w:style w:type="character" w:customStyle="1" w:styleId="WW8Num5z1">
    <w:name w:val="WW8Num5z1"/>
    <w:rsid w:val="001C08B5"/>
    <w:rPr>
      <w:rFonts w:ascii="Courier New" w:hAnsi="Courier New" w:cs="Courier New"/>
    </w:rPr>
  </w:style>
  <w:style w:type="character" w:customStyle="1" w:styleId="WW8Num5z2">
    <w:name w:val="WW8Num5z2"/>
    <w:rsid w:val="001C08B5"/>
    <w:rPr>
      <w:rFonts w:ascii="Wingdings" w:hAnsi="Wingdings" w:cs="Wingdings"/>
    </w:rPr>
  </w:style>
  <w:style w:type="character" w:customStyle="1" w:styleId="WW8Num12z0">
    <w:name w:val="WW8Num12z0"/>
    <w:rsid w:val="001C08B5"/>
    <w:rPr>
      <w:rFonts w:ascii="Symbol" w:hAnsi="Symbol" w:cs="Symbol"/>
    </w:rPr>
  </w:style>
  <w:style w:type="character" w:customStyle="1" w:styleId="WW8Num12z1">
    <w:name w:val="WW8Num12z1"/>
    <w:rsid w:val="001C08B5"/>
    <w:rPr>
      <w:rFonts w:ascii="Courier New" w:hAnsi="Courier New" w:cs="Courier New"/>
    </w:rPr>
  </w:style>
  <w:style w:type="character" w:customStyle="1" w:styleId="WW8Num12z2">
    <w:name w:val="WW8Num12z2"/>
    <w:rsid w:val="001C08B5"/>
    <w:rPr>
      <w:rFonts w:ascii="Wingdings" w:hAnsi="Wingdings" w:cs="Wingdings"/>
    </w:rPr>
  </w:style>
  <w:style w:type="character" w:customStyle="1" w:styleId="WW8Num14z0">
    <w:name w:val="WW8Num14z0"/>
    <w:rsid w:val="001C08B5"/>
    <w:rPr>
      <w:rFonts w:ascii="Symbol" w:hAnsi="Symbol" w:cs="Symbol"/>
    </w:rPr>
  </w:style>
  <w:style w:type="character" w:customStyle="1" w:styleId="WW8Num14z1">
    <w:name w:val="WW8Num14z1"/>
    <w:rsid w:val="001C08B5"/>
    <w:rPr>
      <w:rFonts w:ascii="Courier New" w:hAnsi="Courier New" w:cs="Courier New"/>
    </w:rPr>
  </w:style>
  <w:style w:type="character" w:customStyle="1" w:styleId="WW8Num14z2">
    <w:name w:val="WW8Num14z2"/>
    <w:rsid w:val="001C08B5"/>
    <w:rPr>
      <w:rFonts w:ascii="Wingdings" w:hAnsi="Wingdings" w:cs="Wingdings"/>
    </w:rPr>
  </w:style>
  <w:style w:type="character" w:customStyle="1" w:styleId="WW8Num15z0">
    <w:name w:val="WW8Num15z0"/>
    <w:rsid w:val="001C08B5"/>
    <w:rPr>
      <w:rFonts w:ascii="Symbol" w:hAnsi="Symbol" w:cs="Symbol"/>
    </w:rPr>
  </w:style>
  <w:style w:type="character" w:customStyle="1" w:styleId="WW8Num16z0">
    <w:name w:val="WW8Num16z0"/>
    <w:rsid w:val="001C08B5"/>
    <w:rPr>
      <w:rFonts w:ascii="Symbol" w:hAnsi="Symbol" w:cs="Symbol"/>
    </w:rPr>
  </w:style>
  <w:style w:type="character" w:customStyle="1" w:styleId="WW8Num16z1">
    <w:name w:val="WW8Num16z1"/>
    <w:rsid w:val="001C08B5"/>
    <w:rPr>
      <w:rFonts w:ascii="Courier New" w:hAnsi="Courier New" w:cs="Courier New"/>
    </w:rPr>
  </w:style>
  <w:style w:type="character" w:customStyle="1" w:styleId="WW8Num16z2">
    <w:name w:val="WW8Num16z2"/>
    <w:rsid w:val="001C08B5"/>
    <w:rPr>
      <w:rFonts w:ascii="Wingdings" w:hAnsi="Wingdings" w:cs="Wingdings"/>
    </w:rPr>
  </w:style>
  <w:style w:type="character" w:customStyle="1" w:styleId="WW8Num17z0">
    <w:name w:val="WW8Num17z0"/>
    <w:rsid w:val="001C08B5"/>
    <w:rPr>
      <w:rFonts w:ascii="Symbol" w:hAnsi="Symbol" w:cs="Symbol"/>
    </w:rPr>
  </w:style>
  <w:style w:type="character" w:customStyle="1" w:styleId="WW8Num17z1">
    <w:name w:val="WW8Num17z1"/>
    <w:rsid w:val="001C08B5"/>
    <w:rPr>
      <w:rFonts w:ascii="Courier New" w:hAnsi="Courier New" w:cs="Courier New"/>
    </w:rPr>
  </w:style>
  <w:style w:type="character" w:customStyle="1" w:styleId="WW8Num17z2">
    <w:name w:val="WW8Num17z2"/>
    <w:rsid w:val="001C08B5"/>
    <w:rPr>
      <w:rFonts w:ascii="Wingdings" w:hAnsi="Wingdings" w:cs="Wingdings"/>
    </w:rPr>
  </w:style>
  <w:style w:type="character" w:customStyle="1" w:styleId="WW8Num18z0">
    <w:name w:val="WW8Num18z0"/>
    <w:rsid w:val="001C08B5"/>
    <w:rPr>
      <w:rFonts w:ascii="Symbol" w:hAnsi="Symbol" w:cs="Symbol"/>
    </w:rPr>
  </w:style>
  <w:style w:type="character" w:customStyle="1" w:styleId="WW8Num18z1">
    <w:name w:val="WW8Num18z1"/>
    <w:rsid w:val="001C08B5"/>
    <w:rPr>
      <w:rFonts w:ascii="Courier New" w:hAnsi="Courier New" w:cs="Courier New"/>
    </w:rPr>
  </w:style>
  <w:style w:type="character" w:customStyle="1" w:styleId="WW8Num18z2">
    <w:name w:val="WW8Num18z2"/>
    <w:rsid w:val="001C08B5"/>
    <w:rPr>
      <w:rFonts w:ascii="Wingdings" w:hAnsi="Wingdings" w:cs="Wingdings"/>
    </w:rPr>
  </w:style>
  <w:style w:type="character" w:customStyle="1" w:styleId="WW8Num19z0">
    <w:name w:val="WW8Num19z0"/>
    <w:rsid w:val="001C08B5"/>
    <w:rPr>
      <w:rFonts w:ascii="Symbol" w:hAnsi="Symbol" w:cs="Symbol"/>
    </w:rPr>
  </w:style>
  <w:style w:type="character" w:customStyle="1" w:styleId="WW8Num21z0">
    <w:name w:val="WW8Num21z0"/>
    <w:rsid w:val="001C08B5"/>
    <w:rPr>
      <w:rFonts w:ascii="Symbol" w:hAnsi="Symbol" w:cs="Symbol"/>
    </w:rPr>
  </w:style>
  <w:style w:type="character" w:customStyle="1" w:styleId="WW8Num21z1">
    <w:name w:val="WW8Num21z1"/>
    <w:rsid w:val="001C08B5"/>
    <w:rPr>
      <w:rFonts w:ascii="Courier New" w:hAnsi="Courier New" w:cs="Courier New"/>
    </w:rPr>
  </w:style>
  <w:style w:type="character" w:customStyle="1" w:styleId="WW8Num21z2">
    <w:name w:val="WW8Num21z2"/>
    <w:rsid w:val="001C08B5"/>
    <w:rPr>
      <w:rFonts w:ascii="Wingdings" w:hAnsi="Wingdings" w:cs="Wingdings"/>
    </w:rPr>
  </w:style>
  <w:style w:type="character" w:customStyle="1" w:styleId="WW8Num22z0">
    <w:name w:val="WW8Num22z0"/>
    <w:rsid w:val="001C08B5"/>
    <w:rPr>
      <w:rFonts w:ascii="Symbol" w:hAnsi="Symbol" w:cs="Symbol"/>
    </w:rPr>
  </w:style>
  <w:style w:type="character" w:customStyle="1" w:styleId="WW8Num24z0">
    <w:name w:val="WW8Num24z0"/>
    <w:rsid w:val="001C08B5"/>
    <w:rPr>
      <w:rFonts w:ascii="Symbol" w:hAnsi="Symbol" w:cs="Symbol"/>
    </w:rPr>
  </w:style>
  <w:style w:type="character" w:customStyle="1" w:styleId="WW8Num27z0">
    <w:name w:val="WW8Num27z0"/>
    <w:rsid w:val="001C08B5"/>
    <w:rPr>
      <w:rFonts w:ascii="Symbol" w:hAnsi="Symbol" w:cs="Symbol"/>
    </w:rPr>
  </w:style>
  <w:style w:type="character" w:customStyle="1" w:styleId="WW8Num27z1">
    <w:name w:val="WW8Num27z1"/>
    <w:rsid w:val="001C08B5"/>
    <w:rPr>
      <w:rFonts w:ascii="Courier New" w:hAnsi="Courier New" w:cs="Courier New"/>
    </w:rPr>
  </w:style>
  <w:style w:type="character" w:customStyle="1" w:styleId="WW8Num27z2">
    <w:name w:val="WW8Num27z2"/>
    <w:rsid w:val="001C08B5"/>
    <w:rPr>
      <w:rFonts w:ascii="Wingdings" w:hAnsi="Wingdings" w:cs="Wingdings"/>
    </w:rPr>
  </w:style>
  <w:style w:type="character" w:customStyle="1" w:styleId="WW8Num28z0">
    <w:name w:val="WW8Num28z0"/>
    <w:rsid w:val="001C08B5"/>
    <w:rPr>
      <w:rFonts w:ascii="Symbol" w:hAnsi="Symbol" w:cs="Symbol"/>
    </w:rPr>
  </w:style>
  <w:style w:type="character" w:customStyle="1" w:styleId="WW8Num31z0">
    <w:name w:val="WW8Num31z0"/>
    <w:rsid w:val="001C08B5"/>
    <w:rPr>
      <w:rFonts w:ascii="Symbol" w:hAnsi="Symbol" w:cs="Symbol"/>
    </w:rPr>
  </w:style>
  <w:style w:type="character" w:customStyle="1" w:styleId="WW8Num31z1">
    <w:name w:val="WW8Num31z1"/>
    <w:rsid w:val="001C08B5"/>
    <w:rPr>
      <w:rFonts w:ascii="Courier New" w:hAnsi="Courier New" w:cs="Courier New"/>
    </w:rPr>
  </w:style>
  <w:style w:type="character" w:customStyle="1" w:styleId="WW8Num31z2">
    <w:name w:val="WW8Num31z2"/>
    <w:rsid w:val="001C08B5"/>
    <w:rPr>
      <w:rFonts w:ascii="Wingdings" w:hAnsi="Wingdings" w:cs="Wingdings"/>
    </w:rPr>
  </w:style>
  <w:style w:type="character" w:customStyle="1" w:styleId="WW8Num32z0">
    <w:name w:val="WW8Num32z0"/>
    <w:rsid w:val="001C08B5"/>
    <w:rPr>
      <w:b w:val="0"/>
    </w:rPr>
  </w:style>
  <w:style w:type="character" w:customStyle="1" w:styleId="WW8Num35z0">
    <w:name w:val="WW8Num35z0"/>
    <w:rsid w:val="001C08B5"/>
    <w:rPr>
      <w:b w:val="0"/>
    </w:rPr>
  </w:style>
  <w:style w:type="character" w:customStyle="1" w:styleId="WW8Num37z0">
    <w:name w:val="WW8Num37z0"/>
    <w:rsid w:val="001C08B5"/>
    <w:rPr>
      <w:rFonts w:ascii="Symbol" w:hAnsi="Symbol" w:cs="Symbol"/>
    </w:rPr>
  </w:style>
  <w:style w:type="character" w:customStyle="1" w:styleId="WW8Num39z0">
    <w:name w:val="WW8Num39z0"/>
    <w:rsid w:val="001C08B5"/>
    <w:rPr>
      <w:rFonts w:ascii="Symbol" w:hAnsi="Symbol" w:cs="Symbol"/>
    </w:rPr>
  </w:style>
  <w:style w:type="character" w:customStyle="1" w:styleId="WW8Num39z1">
    <w:name w:val="WW8Num39z1"/>
    <w:rsid w:val="001C08B5"/>
    <w:rPr>
      <w:rFonts w:ascii="Courier New" w:hAnsi="Courier New" w:cs="Courier New"/>
    </w:rPr>
  </w:style>
  <w:style w:type="character" w:customStyle="1" w:styleId="WW8Num39z2">
    <w:name w:val="WW8Num39z2"/>
    <w:rsid w:val="001C08B5"/>
    <w:rPr>
      <w:rFonts w:ascii="Wingdings" w:hAnsi="Wingdings" w:cs="Wingdings"/>
    </w:rPr>
  </w:style>
  <w:style w:type="character" w:customStyle="1" w:styleId="11">
    <w:name w:val="Основной шрифт абзаца1"/>
    <w:rsid w:val="001C08B5"/>
  </w:style>
  <w:style w:type="character" w:styleId="a3">
    <w:name w:val="Emphasis"/>
    <w:basedOn w:val="11"/>
    <w:qFormat/>
    <w:rsid w:val="001C08B5"/>
    <w:rPr>
      <w:i/>
      <w:iCs/>
    </w:rPr>
  </w:style>
  <w:style w:type="character" w:customStyle="1" w:styleId="a4">
    <w:name w:val="Знак Знак"/>
    <w:basedOn w:val="11"/>
    <w:rsid w:val="001C08B5"/>
    <w:rPr>
      <w:rFonts w:ascii="Arial" w:eastAsia="Times New Roman" w:hAnsi="Arial" w:cs="Arial"/>
      <w:b/>
      <w:bCs/>
      <w:kern w:val="1"/>
      <w:sz w:val="32"/>
      <w:szCs w:val="32"/>
    </w:rPr>
  </w:style>
  <w:style w:type="character" w:styleId="a5">
    <w:name w:val="Strong"/>
    <w:basedOn w:val="11"/>
    <w:qFormat/>
    <w:rsid w:val="001C08B5"/>
    <w:rPr>
      <w:b/>
      <w:bCs/>
    </w:rPr>
  </w:style>
  <w:style w:type="character" w:customStyle="1" w:styleId="a6">
    <w:name w:val="Без интервала Знак"/>
    <w:basedOn w:val="11"/>
    <w:rsid w:val="001C08B5"/>
    <w:rPr>
      <w:sz w:val="24"/>
      <w:szCs w:val="24"/>
    </w:rPr>
  </w:style>
  <w:style w:type="character" w:customStyle="1" w:styleId="body1">
    <w:name w:val="body1"/>
    <w:basedOn w:val="11"/>
    <w:rsid w:val="001C08B5"/>
  </w:style>
  <w:style w:type="paragraph" w:customStyle="1" w:styleId="a7">
    <w:name w:val="Заголовок"/>
    <w:basedOn w:val="a"/>
    <w:next w:val="a8"/>
    <w:rsid w:val="001C08B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1C08B5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Знак"/>
    <w:basedOn w:val="a0"/>
    <w:link w:val="a8"/>
    <w:rsid w:val="001C08B5"/>
    <w:rPr>
      <w:rFonts w:ascii="Calibri" w:eastAsia="Times New Roman" w:hAnsi="Calibri" w:cs="Times New Roman"/>
      <w:lang w:eastAsia="ar-SA"/>
    </w:rPr>
  </w:style>
  <w:style w:type="paragraph" w:styleId="aa">
    <w:name w:val="List"/>
    <w:basedOn w:val="a8"/>
    <w:rsid w:val="001C08B5"/>
    <w:rPr>
      <w:rFonts w:cs="Mangal"/>
    </w:rPr>
  </w:style>
  <w:style w:type="paragraph" w:customStyle="1" w:styleId="12">
    <w:name w:val="Название1"/>
    <w:basedOn w:val="a"/>
    <w:rsid w:val="001C08B5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C08B5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razdel">
    <w:name w:val="razdel"/>
    <w:basedOn w:val="a"/>
    <w:rsid w:val="001C08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"/>
    <w:rsid w:val="001C08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basedOn w:val="a"/>
    <w:qFormat/>
    <w:rsid w:val="001C08B5"/>
    <w:pPr>
      <w:suppressAutoHyphens/>
      <w:spacing w:before="280" w:after="28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c">
    <w:name w:val="List Paragraph"/>
    <w:basedOn w:val="a"/>
    <w:qFormat/>
    <w:rsid w:val="001C08B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1C08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1C08B5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e">
    <w:name w:val="Заголовок таблицы"/>
    <w:basedOn w:val="ad"/>
    <w:rsid w:val="001C08B5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06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37AC"/>
  </w:style>
  <w:style w:type="paragraph" w:styleId="af1">
    <w:name w:val="footer"/>
    <w:basedOn w:val="a"/>
    <w:link w:val="af2"/>
    <w:uiPriority w:val="99"/>
    <w:unhideWhenUsed/>
    <w:rsid w:val="0006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637AC"/>
  </w:style>
  <w:style w:type="paragraph" w:styleId="af3">
    <w:name w:val="Balloon Text"/>
    <w:basedOn w:val="a"/>
    <w:link w:val="af4"/>
    <w:uiPriority w:val="99"/>
    <w:semiHidden/>
    <w:unhideWhenUsed/>
    <w:rsid w:val="0006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3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03551D4766413CAA985AE1C61A2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90E43-BD3E-4DD7-BA64-4AAC65567D03}"/>
      </w:docPartPr>
      <w:docPartBody>
        <w:p w:rsidR="00000000" w:rsidRDefault="002D2F39" w:rsidP="002D2F39">
          <w:pPr>
            <w:pStyle w:val="5803551D4766413CAA985AE1C61A22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D2F39"/>
    <w:rsid w:val="002D2F39"/>
    <w:rsid w:val="008F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03551D4766413CAA985AE1C61A2256">
    <w:name w:val="5803551D4766413CAA985AE1C61A2256"/>
    <w:rsid w:val="002D2F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«Средняя общеобразовательная школа № 3»</dc:title>
  <dc:subject/>
  <dc:creator>1</dc:creator>
  <cp:keywords/>
  <dc:description/>
  <cp:lastModifiedBy>ПК</cp:lastModifiedBy>
  <cp:revision>5</cp:revision>
  <dcterms:created xsi:type="dcterms:W3CDTF">2013-12-24T17:10:00Z</dcterms:created>
  <dcterms:modified xsi:type="dcterms:W3CDTF">2013-12-26T08:28:00Z</dcterms:modified>
</cp:coreProperties>
</file>